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4868" w14:textId="77777777" w:rsidR="002F48E4" w:rsidRPr="002F48E4" w:rsidRDefault="002F48E4" w:rsidP="002F48E4">
      <w:pPr>
        <w:rPr>
          <w:rFonts w:ascii="Times New Roman" w:hAnsi="Times New Roman" w:cs="Times New Roman"/>
        </w:rPr>
      </w:pPr>
    </w:p>
    <w:p w14:paraId="4A378C88" w14:textId="77777777" w:rsidR="002F48E4" w:rsidRPr="002F48E4" w:rsidRDefault="002F48E4" w:rsidP="002F48E4">
      <w:pPr>
        <w:rPr>
          <w:rFonts w:ascii="Times New Roman" w:hAnsi="Times New Roman" w:cs="Times New Roman"/>
          <w:lang w:val="en-US"/>
        </w:rPr>
      </w:pPr>
      <w:r w:rsidRPr="002F48E4">
        <w:rPr>
          <w:rFonts w:ascii="Times New Roman" w:hAnsi="Times New Roman" w:cs="Times New Roman"/>
        </w:rPr>
        <w:tab/>
      </w:r>
      <w:r w:rsidRPr="002F48E4">
        <w:rPr>
          <w:rFonts w:ascii="Times New Roman" w:hAnsi="Times New Roman" w:cs="Times New Roman"/>
        </w:rPr>
        <w:tab/>
      </w:r>
      <w:r w:rsidRPr="002F48E4">
        <w:rPr>
          <w:rFonts w:ascii="Times New Roman" w:hAnsi="Times New Roman" w:cs="Times New Roman"/>
          <w:lang w:val="en-US"/>
        </w:rPr>
        <w:t xml:space="preserve">          </w:t>
      </w:r>
    </w:p>
    <w:p w14:paraId="50171393" w14:textId="77777777" w:rsidR="002F48E4" w:rsidRPr="002F48E4" w:rsidRDefault="002F48E4" w:rsidP="002F48E4">
      <w:pPr>
        <w:rPr>
          <w:lang w:val="en-US"/>
        </w:rPr>
      </w:pPr>
      <w:r w:rsidRPr="002F48E4">
        <w:rPr>
          <w:rFonts w:ascii="Times New Roman" w:hAnsi="Times New Roman" w:cs="Times New Roman"/>
          <w:lang w:val="en-US"/>
        </w:rPr>
        <w:tab/>
      </w:r>
      <w:r w:rsidRPr="002F48E4">
        <w:rPr>
          <w:rFonts w:ascii="Times New Roman" w:hAnsi="Times New Roman" w:cs="Times New Roman"/>
          <w:lang w:val="en-US"/>
        </w:rPr>
        <w:tab/>
      </w:r>
      <w:r w:rsidRPr="002F48E4">
        <w:rPr>
          <w:rFonts w:ascii="Times New Roman" w:hAnsi="Times New Roman" w:cs="Times New Roman"/>
          <w:lang w:val="en-US"/>
        </w:rPr>
        <w:tab/>
      </w:r>
      <w:r w:rsidRPr="002F48E4">
        <w:rPr>
          <w:rFonts w:ascii="Times New Roman" w:hAnsi="Times New Roman" w:cs="Times New Roman"/>
          <w:lang w:val="en-US"/>
        </w:rPr>
        <w:tab/>
      </w:r>
      <w:r w:rsidRPr="002F48E4">
        <w:rPr>
          <w:rFonts w:ascii="Times New Roman" w:hAnsi="Times New Roman" w:cs="Times New Roman"/>
          <w:lang w:val="en-US"/>
        </w:rPr>
        <w:tab/>
      </w:r>
      <w:r w:rsidRPr="002F48E4">
        <w:rPr>
          <w:rFonts w:ascii="Times New Roman" w:hAnsi="Times New Roman" w:cs="Times New Roman"/>
          <w:lang w:val="en-US"/>
        </w:rPr>
        <w:tab/>
      </w:r>
      <w:r w:rsidRPr="002F48E4">
        <w:rPr>
          <w:rFonts w:ascii="Times New Roman" w:hAnsi="Times New Roman" w:cs="Times New Roman"/>
          <w:lang w:val="en-US"/>
        </w:rPr>
        <w:tab/>
      </w:r>
    </w:p>
    <w:p w14:paraId="2056C3E6" w14:textId="77777777" w:rsidR="002F48E4" w:rsidRPr="002F48E4" w:rsidRDefault="002F48E4" w:rsidP="002F48E4">
      <w:pPr>
        <w:rPr>
          <w:lang w:val="en-US"/>
        </w:rPr>
      </w:pPr>
    </w:p>
    <w:p w14:paraId="3BA60BB2" w14:textId="77777777" w:rsidR="002F48E4" w:rsidRPr="002F48E4" w:rsidRDefault="002F48E4" w:rsidP="002F48E4">
      <w:pPr>
        <w:keepNext/>
        <w:spacing w:before="240" w:after="60"/>
        <w:outlineLvl w:val="0"/>
        <w:rPr>
          <w:rFonts w:cs="Times New Roman"/>
          <w:b/>
          <w:sz w:val="36"/>
          <w:szCs w:val="20"/>
          <w:lang w:val="en-US"/>
        </w:rPr>
      </w:pPr>
      <w:r w:rsidRPr="002F48E4">
        <w:rPr>
          <w:b/>
          <w:bCs/>
          <w:kern w:val="32"/>
          <w:sz w:val="32"/>
          <w:szCs w:val="32"/>
          <w:lang w:val="en-US"/>
        </w:rPr>
        <w:tab/>
      </w:r>
      <w:r w:rsidRPr="002F48E4">
        <w:rPr>
          <w:rFonts w:cs="Times New Roman"/>
          <w:b/>
          <w:sz w:val="36"/>
          <w:szCs w:val="20"/>
          <w:lang w:val="en-US"/>
        </w:rPr>
        <w:t>SECTION SPORTIVE SCOLAIRE HANDBALL FILLES</w:t>
      </w:r>
    </w:p>
    <w:p w14:paraId="6C1B8DE5" w14:textId="77777777" w:rsidR="002F48E4" w:rsidRPr="002F48E4" w:rsidRDefault="002F48E4" w:rsidP="002F48E4">
      <w:pPr>
        <w:keepNext/>
        <w:tabs>
          <w:tab w:val="center" w:pos="1701"/>
        </w:tabs>
        <w:jc w:val="center"/>
        <w:outlineLvl w:val="0"/>
        <w:rPr>
          <w:rFonts w:cs="Times New Roman"/>
          <w:b/>
          <w:sz w:val="36"/>
          <w:szCs w:val="20"/>
          <w:lang w:val="en-US"/>
        </w:rPr>
      </w:pPr>
      <w:r w:rsidRPr="002F48E4">
        <w:rPr>
          <w:rFonts w:cs="Times New Roman"/>
          <w:b/>
          <w:sz w:val="36"/>
          <w:szCs w:val="20"/>
          <w:lang w:val="en-US"/>
        </w:rPr>
        <w:t>COLLEGE CHARLES WALCH</w:t>
      </w:r>
    </w:p>
    <w:p w14:paraId="781F690C" w14:textId="77777777" w:rsidR="002F48E4" w:rsidRPr="002F48E4" w:rsidRDefault="002F48E4" w:rsidP="002F48E4">
      <w:pPr>
        <w:keepNext/>
        <w:tabs>
          <w:tab w:val="center" w:pos="1701"/>
        </w:tabs>
        <w:jc w:val="center"/>
        <w:outlineLvl w:val="0"/>
        <w:rPr>
          <w:rFonts w:cs="Times New Roman"/>
          <w:b/>
          <w:sz w:val="36"/>
          <w:szCs w:val="20"/>
          <w:lang w:val="en-US"/>
        </w:rPr>
      </w:pPr>
      <w:r w:rsidRPr="002F48E4">
        <w:rPr>
          <w:rFonts w:cs="Times New Roman"/>
          <w:b/>
          <w:sz w:val="36"/>
          <w:szCs w:val="20"/>
          <w:lang w:val="en-US"/>
        </w:rPr>
        <w:t>THANN</w:t>
      </w:r>
    </w:p>
    <w:p w14:paraId="680DF010" w14:textId="77777777" w:rsidR="002F48E4" w:rsidRDefault="002F48E4" w:rsidP="002F48E4">
      <w:pPr>
        <w:keepNext/>
        <w:tabs>
          <w:tab w:val="center" w:pos="1701"/>
        </w:tabs>
        <w:jc w:val="center"/>
        <w:outlineLvl w:val="0"/>
        <w:rPr>
          <w:rFonts w:cs="Times New Roman"/>
          <w:b/>
          <w:sz w:val="36"/>
          <w:szCs w:val="20"/>
          <w:lang w:val="en-US"/>
        </w:rPr>
      </w:pPr>
    </w:p>
    <w:p w14:paraId="79BF75A5" w14:textId="77777777" w:rsidR="00AC76AB" w:rsidRDefault="00AC76AB" w:rsidP="002F48E4">
      <w:pPr>
        <w:keepNext/>
        <w:tabs>
          <w:tab w:val="center" w:pos="1701"/>
        </w:tabs>
        <w:jc w:val="center"/>
        <w:outlineLvl w:val="0"/>
        <w:rPr>
          <w:rFonts w:cs="Times New Roman"/>
          <w:b/>
          <w:sz w:val="36"/>
          <w:szCs w:val="20"/>
          <w:lang w:val="en-US"/>
        </w:rPr>
      </w:pPr>
    </w:p>
    <w:p w14:paraId="411120FE" w14:textId="77777777" w:rsidR="00AC76AB" w:rsidRPr="002F48E4" w:rsidRDefault="00AC76AB" w:rsidP="002F48E4">
      <w:pPr>
        <w:keepNext/>
        <w:tabs>
          <w:tab w:val="center" w:pos="1701"/>
        </w:tabs>
        <w:jc w:val="center"/>
        <w:outlineLvl w:val="0"/>
        <w:rPr>
          <w:rFonts w:cs="Times New Roman"/>
          <w:b/>
          <w:sz w:val="36"/>
          <w:szCs w:val="20"/>
          <w:lang w:val="en-US"/>
        </w:rPr>
      </w:pPr>
    </w:p>
    <w:p w14:paraId="492B9966" w14:textId="77777777" w:rsidR="002F48E4" w:rsidRPr="00881421" w:rsidRDefault="002F48E4" w:rsidP="002F48E4">
      <w:pPr>
        <w:ind w:right="-284"/>
        <w:jc w:val="both"/>
        <w:rPr>
          <w:rFonts w:cs="Times New Roman"/>
          <w:sz w:val="20"/>
          <w:szCs w:val="20"/>
          <w:lang w:val="en-US"/>
        </w:rPr>
      </w:pPr>
    </w:p>
    <w:p w14:paraId="28A8B1D4" w14:textId="77777777" w:rsidR="00AC76AB" w:rsidRDefault="00AC76AB" w:rsidP="00AC76AB">
      <w:pPr>
        <w:pStyle w:val="Standard"/>
        <w:jc w:val="both"/>
        <w:rPr>
          <w:b/>
          <w:bCs/>
          <w:sz w:val="28"/>
          <w:szCs w:val="28"/>
          <w:u w:val="single"/>
        </w:rPr>
      </w:pPr>
      <w:r>
        <w:rPr>
          <w:b/>
          <w:bCs/>
          <w:sz w:val="28"/>
          <w:szCs w:val="28"/>
          <w:u w:val="single"/>
        </w:rPr>
        <w:t>1. Caractéristiques générales de la section sportive scolaire handball :</w:t>
      </w:r>
    </w:p>
    <w:p w14:paraId="6ABAC856" w14:textId="77777777" w:rsidR="00AC76AB" w:rsidRDefault="00AC76AB" w:rsidP="00AC76AB">
      <w:pPr>
        <w:pStyle w:val="Standard"/>
        <w:jc w:val="both"/>
        <w:rPr>
          <w:b/>
          <w:bCs/>
        </w:rPr>
      </w:pPr>
    </w:p>
    <w:p w14:paraId="1AA47F89" w14:textId="77777777" w:rsidR="00AC76AB" w:rsidRDefault="00AC76AB" w:rsidP="00AC76AB">
      <w:pPr>
        <w:pStyle w:val="Standard"/>
        <w:jc w:val="both"/>
      </w:pPr>
    </w:p>
    <w:p w14:paraId="33BD5AA6" w14:textId="77777777" w:rsidR="00AC76AB" w:rsidRDefault="00AC76AB" w:rsidP="00AC76AB">
      <w:pPr>
        <w:pStyle w:val="Standard"/>
        <w:jc w:val="both"/>
      </w:pPr>
      <w:r>
        <w:tab/>
      </w:r>
      <w:r>
        <w:rPr>
          <w:b/>
          <w:bCs/>
          <w:i/>
          <w:iCs/>
        </w:rPr>
        <w:t>A) Mission :</w:t>
      </w:r>
    </w:p>
    <w:p w14:paraId="024B6EC5" w14:textId="77777777" w:rsidR="00AC76AB" w:rsidRDefault="00AC76AB" w:rsidP="00AC76AB">
      <w:pPr>
        <w:pStyle w:val="Standard"/>
        <w:jc w:val="both"/>
      </w:pPr>
    </w:p>
    <w:p w14:paraId="22E53497" w14:textId="77777777" w:rsidR="00AC76AB" w:rsidRDefault="00AC76AB" w:rsidP="00AC76AB">
      <w:pPr>
        <w:pStyle w:val="Standard"/>
        <w:jc w:val="both"/>
      </w:pPr>
      <w:r>
        <w:t>L'objectif de la section est de permettre à des élèves, licenciés dans un club de handball, de concilier les études et la pratique de leur sport favori à un bon niveau.</w:t>
      </w:r>
    </w:p>
    <w:p w14:paraId="4E1F411A" w14:textId="77777777" w:rsidR="00AC76AB" w:rsidRDefault="00AC76AB" w:rsidP="00AC76AB">
      <w:pPr>
        <w:pStyle w:val="Standard"/>
        <w:jc w:val="both"/>
      </w:pPr>
    </w:p>
    <w:p w14:paraId="20114E6D" w14:textId="77777777" w:rsidR="00AC76AB" w:rsidRDefault="00AC76AB" w:rsidP="00AC76AB">
      <w:pPr>
        <w:pStyle w:val="Standard"/>
        <w:jc w:val="both"/>
        <w:rPr>
          <w:i/>
          <w:iCs/>
        </w:rPr>
      </w:pPr>
    </w:p>
    <w:p w14:paraId="52FA661E" w14:textId="77777777" w:rsidR="00AC76AB" w:rsidRDefault="00AC76AB" w:rsidP="00AC76AB">
      <w:pPr>
        <w:pStyle w:val="Standard"/>
        <w:jc w:val="both"/>
      </w:pPr>
      <w:r>
        <w:rPr>
          <w:i/>
          <w:iCs/>
        </w:rPr>
        <w:tab/>
      </w:r>
      <w:r>
        <w:rPr>
          <w:b/>
          <w:bCs/>
          <w:i/>
          <w:iCs/>
        </w:rPr>
        <w:t>B) Structure pédagogique :</w:t>
      </w:r>
    </w:p>
    <w:p w14:paraId="6B2C616A" w14:textId="77777777" w:rsidR="00AC76AB" w:rsidRDefault="00AC76AB" w:rsidP="00AC76AB">
      <w:pPr>
        <w:pStyle w:val="Standard"/>
        <w:jc w:val="both"/>
        <w:rPr>
          <w:b/>
          <w:bCs/>
        </w:rPr>
      </w:pPr>
    </w:p>
    <w:p w14:paraId="20A21B84" w14:textId="77777777" w:rsidR="00AC76AB" w:rsidRDefault="00AC76AB" w:rsidP="00AC76AB">
      <w:pPr>
        <w:pStyle w:val="Standard"/>
        <w:jc w:val="both"/>
      </w:pPr>
      <w:r>
        <w:t xml:space="preserve">La section sportive scolaire est ouverte </w:t>
      </w:r>
      <w:r w:rsidR="00D00205">
        <w:t>aux filles</w:t>
      </w:r>
      <w:r w:rsidR="00097271">
        <w:t xml:space="preserve"> de la 6</w:t>
      </w:r>
      <w:r w:rsidR="00097271" w:rsidRPr="00097271">
        <w:rPr>
          <w:vertAlign w:val="superscript"/>
        </w:rPr>
        <w:t>ème</w:t>
      </w:r>
      <w:r w:rsidR="00097271">
        <w:t xml:space="preserve"> à la 3</w:t>
      </w:r>
      <w:r w:rsidR="00097271" w:rsidRPr="00097271">
        <w:rPr>
          <w:vertAlign w:val="superscript"/>
        </w:rPr>
        <w:t>ème</w:t>
      </w:r>
      <w:r>
        <w:t>.  Deux entraînements hebdomadaires (1h30 chacun) sont programmés dans l'emploi du temps d'une semaine-type dans l'établissement scolaire. Ils seront dirigés par Madame Emmanuelle HERBRECHT, entraîneur diplômé d'état. Les entraînements seront répartis équitablement sur la semaine scolaire et viendront s'ajouter aux entraînements dispensés par les clubs.</w:t>
      </w:r>
    </w:p>
    <w:p w14:paraId="0606621C" w14:textId="77777777" w:rsidR="00AC76AB" w:rsidRDefault="00AC76AB" w:rsidP="00AC76AB">
      <w:pPr>
        <w:pStyle w:val="Standard"/>
        <w:jc w:val="both"/>
      </w:pPr>
    </w:p>
    <w:p w14:paraId="3DEE86C4" w14:textId="77777777" w:rsidR="00AC76AB" w:rsidRDefault="00AC76AB" w:rsidP="00AC76AB">
      <w:pPr>
        <w:pStyle w:val="Standard"/>
        <w:jc w:val="both"/>
      </w:pPr>
    </w:p>
    <w:p w14:paraId="02B4E8B2" w14:textId="77777777" w:rsidR="00AC76AB" w:rsidRDefault="00AC76AB" w:rsidP="00AC76AB">
      <w:pPr>
        <w:pStyle w:val="Standard"/>
        <w:jc w:val="both"/>
        <w:rPr>
          <w:b/>
          <w:bCs/>
          <w:i/>
          <w:iCs/>
        </w:rPr>
      </w:pPr>
      <w:r>
        <w:tab/>
      </w:r>
      <w:r>
        <w:rPr>
          <w:b/>
          <w:bCs/>
          <w:i/>
          <w:iCs/>
        </w:rPr>
        <w:t>C) Objectifs sportifs :</w:t>
      </w:r>
    </w:p>
    <w:p w14:paraId="714F9FD2" w14:textId="77777777" w:rsidR="00D00205" w:rsidRDefault="00D00205" w:rsidP="00AC76AB">
      <w:pPr>
        <w:pStyle w:val="Standard"/>
        <w:jc w:val="both"/>
      </w:pPr>
    </w:p>
    <w:p w14:paraId="16B32D1C" w14:textId="77777777" w:rsidR="00AC76AB" w:rsidRDefault="00AC76AB" w:rsidP="00AC76AB">
      <w:pPr>
        <w:pStyle w:val="Standard"/>
        <w:jc w:val="both"/>
      </w:pPr>
      <w:r>
        <w:t>Les objectifs sportifs visés sont liés au perfectionnement des fondamentaux individuels des joueurs. La section sportive scolaire handball du collège Charles WALCH participera aux championnats UNSS excellence</w:t>
      </w:r>
      <w:r w:rsidR="00770873">
        <w:t xml:space="preserve"> </w:t>
      </w:r>
      <w:r w:rsidR="00770873" w:rsidRPr="00770873">
        <w:t>et les élèves devront être formés en tant que Jeunes Officiels</w:t>
      </w:r>
      <w:r w:rsidR="00097271">
        <w:t>.</w:t>
      </w:r>
    </w:p>
    <w:p w14:paraId="72D65247" w14:textId="77777777" w:rsidR="00AC76AB" w:rsidRDefault="00AC76AB" w:rsidP="00AC76AB">
      <w:pPr>
        <w:pStyle w:val="Standard"/>
        <w:jc w:val="both"/>
      </w:pPr>
    </w:p>
    <w:p w14:paraId="231F5618" w14:textId="77777777" w:rsidR="00AC76AB" w:rsidRDefault="00AC76AB" w:rsidP="00AC76AB">
      <w:pPr>
        <w:pStyle w:val="Standard"/>
        <w:jc w:val="both"/>
      </w:pPr>
    </w:p>
    <w:p w14:paraId="0436AA91" w14:textId="77777777" w:rsidR="00AC76AB" w:rsidRDefault="00AC76AB" w:rsidP="00AC76AB">
      <w:pPr>
        <w:pStyle w:val="Standard"/>
        <w:jc w:val="both"/>
      </w:pPr>
    </w:p>
    <w:p w14:paraId="403A39F8" w14:textId="77777777" w:rsidR="00AC76AB" w:rsidRDefault="00AC76AB" w:rsidP="00AC76AB">
      <w:pPr>
        <w:pStyle w:val="Standard"/>
        <w:jc w:val="both"/>
      </w:pPr>
    </w:p>
    <w:p w14:paraId="14CEA8E7" w14:textId="77777777" w:rsidR="00AC76AB" w:rsidRDefault="00AC76AB" w:rsidP="00AC76AB">
      <w:pPr>
        <w:pStyle w:val="Standard"/>
        <w:jc w:val="both"/>
      </w:pPr>
    </w:p>
    <w:p w14:paraId="5732562C" w14:textId="77777777" w:rsidR="00AC76AB" w:rsidRDefault="00AC76AB" w:rsidP="00AC76AB">
      <w:pPr>
        <w:pStyle w:val="Standard"/>
        <w:jc w:val="both"/>
      </w:pPr>
    </w:p>
    <w:p w14:paraId="4120AEED" w14:textId="77777777" w:rsidR="00AC76AB" w:rsidRDefault="00AC76AB" w:rsidP="00AC76AB">
      <w:pPr>
        <w:pStyle w:val="Standard"/>
        <w:jc w:val="both"/>
      </w:pPr>
    </w:p>
    <w:p w14:paraId="1DE384E1" w14:textId="77777777" w:rsidR="00AC76AB" w:rsidRDefault="00AC76AB" w:rsidP="00AC76AB">
      <w:pPr>
        <w:pStyle w:val="Standard"/>
        <w:jc w:val="both"/>
      </w:pPr>
    </w:p>
    <w:p w14:paraId="3C6D69DB" w14:textId="77777777" w:rsidR="00AC76AB" w:rsidRDefault="00AC76AB" w:rsidP="00AC76AB">
      <w:pPr>
        <w:pStyle w:val="Standard"/>
        <w:jc w:val="both"/>
      </w:pPr>
    </w:p>
    <w:p w14:paraId="4C82C04A" w14:textId="77777777" w:rsidR="00AC76AB" w:rsidRDefault="00AC76AB" w:rsidP="00AC76AB">
      <w:pPr>
        <w:pStyle w:val="Standard"/>
        <w:jc w:val="both"/>
      </w:pPr>
    </w:p>
    <w:p w14:paraId="4F17A688" w14:textId="77777777" w:rsidR="00AC76AB" w:rsidRDefault="00AC76AB" w:rsidP="00AC76AB">
      <w:pPr>
        <w:pStyle w:val="Standard"/>
        <w:jc w:val="both"/>
        <w:rPr>
          <w:b/>
          <w:bCs/>
          <w:sz w:val="28"/>
          <w:szCs w:val="28"/>
          <w:u w:val="single"/>
        </w:rPr>
      </w:pPr>
      <w:r>
        <w:rPr>
          <w:b/>
          <w:bCs/>
          <w:sz w:val="28"/>
          <w:szCs w:val="28"/>
          <w:u w:val="single"/>
        </w:rPr>
        <w:t>2. Recrutement et procédures d'inscription :</w:t>
      </w:r>
    </w:p>
    <w:p w14:paraId="595C8C77" w14:textId="77777777" w:rsidR="00AC76AB" w:rsidRDefault="00AC76AB" w:rsidP="00AC76AB">
      <w:pPr>
        <w:pStyle w:val="Standard"/>
        <w:jc w:val="both"/>
        <w:rPr>
          <w:b/>
          <w:bCs/>
          <w:sz w:val="28"/>
          <w:szCs w:val="28"/>
          <w:u w:val="single"/>
        </w:rPr>
      </w:pPr>
    </w:p>
    <w:p w14:paraId="4E85A1FF" w14:textId="77777777" w:rsidR="00AC76AB" w:rsidRDefault="00AC76AB" w:rsidP="00AC76AB">
      <w:pPr>
        <w:pStyle w:val="Standard"/>
        <w:jc w:val="both"/>
        <w:rPr>
          <w:b/>
          <w:bCs/>
          <w:i/>
          <w:iCs/>
        </w:rPr>
      </w:pPr>
    </w:p>
    <w:p w14:paraId="77A49BA2" w14:textId="77777777" w:rsidR="00AC76AB" w:rsidRPr="00510F4D" w:rsidRDefault="00AC76AB" w:rsidP="00AC76AB">
      <w:pPr>
        <w:pStyle w:val="Standard"/>
        <w:jc w:val="both"/>
        <w:rPr>
          <w:b/>
          <w:bCs/>
          <w:i/>
          <w:iCs/>
        </w:rPr>
      </w:pPr>
      <w:r>
        <w:rPr>
          <w:b/>
          <w:bCs/>
          <w:i/>
          <w:iCs/>
        </w:rPr>
        <w:tab/>
      </w:r>
      <w:r w:rsidRPr="00510F4D">
        <w:rPr>
          <w:b/>
          <w:bCs/>
          <w:i/>
          <w:iCs/>
        </w:rPr>
        <w:t>A) Recrutement:</w:t>
      </w:r>
    </w:p>
    <w:p w14:paraId="00F39A8E" w14:textId="77777777" w:rsidR="00AC76AB" w:rsidRPr="00510F4D" w:rsidRDefault="00AC76AB" w:rsidP="00AC76AB">
      <w:pPr>
        <w:pStyle w:val="Standard"/>
        <w:jc w:val="both"/>
      </w:pPr>
    </w:p>
    <w:p w14:paraId="1C7CE113" w14:textId="77777777" w:rsidR="00AC76AB" w:rsidRPr="00510F4D" w:rsidRDefault="00AC76AB" w:rsidP="00AC76AB">
      <w:pPr>
        <w:pStyle w:val="Standard"/>
        <w:jc w:val="both"/>
      </w:pPr>
      <w:r w:rsidRPr="00510F4D">
        <w:t xml:space="preserve">La section sportive scolaire recrute sur </w:t>
      </w:r>
      <w:r w:rsidRPr="00510F4D">
        <w:rPr>
          <w:b/>
          <w:bCs/>
          <w:u w:val="single"/>
        </w:rPr>
        <w:t>TOUS</w:t>
      </w:r>
      <w:r w:rsidRPr="00510F4D">
        <w:rPr>
          <w:u w:val="single"/>
        </w:rPr>
        <w:t xml:space="preserve"> </w:t>
      </w:r>
      <w:r w:rsidRPr="00510F4D">
        <w:rPr>
          <w:b/>
          <w:bCs/>
        </w:rPr>
        <w:t>les collèges et écoles primaires du district de Thann</w:t>
      </w:r>
      <w:r w:rsidR="00097271">
        <w:rPr>
          <w:b/>
          <w:bCs/>
        </w:rPr>
        <w:t>.</w:t>
      </w:r>
    </w:p>
    <w:p w14:paraId="7DD3652D" w14:textId="77777777" w:rsidR="00AC76AB" w:rsidRPr="00510F4D" w:rsidRDefault="00AC76AB" w:rsidP="00AC76AB">
      <w:pPr>
        <w:pStyle w:val="Standard"/>
        <w:jc w:val="both"/>
        <w:rPr>
          <w:b/>
          <w:bCs/>
        </w:rPr>
      </w:pPr>
    </w:p>
    <w:p w14:paraId="31DD5B6F" w14:textId="77777777" w:rsidR="00AC76AB" w:rsidRPr="00510F4D" w:rsidRDefault="00AC76AB" w:rsidP="00AC76AB">
      <w:pPr>
        <w:pStyle w:val="Standard"/>
        <w:jc w:val="both"/>
        <w:rPr>
          <w:b/>
          <w:bCs/>
        </w:rPr>
      </w:pPr>
    </w:p>
    <w:p w14:paraId="140978BC" w14:textId="77777777" w:rsidR="00AC76AB" w:rsidRPr="00510F4D" w:rsidRDefault="00AC76AB" w:rsidP="00AC76AB">
      <w:pPr>
        <w:pStyle w:val="Standard"/>
        <w:jc w:val="both"/>
      </w:pPr>
      <w:r w:rsidRPr="00510F4D">
        <w:t>La sélection se fera sur des critères d'ordre pédagogiques, sportifs et médicaux. Un dossier scolaire satisfaisant aux niveaux des résultats est exigé. La licence de la fédération française de handball est obligatoire. Les candidats devront subir des tests afin d'évaluer leurs aptitudes physiques et sportives.</w:t>
      </w:r>
    </w:p>
    <w:p w14:paraId="4A697BBE" w14:textId="77777777" w:rsidR="00AC76AB" w:rsidRPr="00510F4D" w:rsidRDefault="00AC76AB" w:rsidP="00AC76AB">
      <w:pPr>
        <w:pStyle w:val="Standard"/>
        <w:jc w:val="both"/>
      </w:pPr>
      <w:r w:rsidRPr="00510F4D">
        <w:t>Les parents s'engagent à fournir un certificat de non contre-indication pour la pratique du handball établi par un médecin du sport.</w:t>
      </w:r>
    </w:p>
    <w:p w14:paraId="4BBD11BF" w14:textId="77777777" w:rsidR="00AC76AB" w:rsidRPr="00510F4D" w:rsidRDefault="00991864" w:rsidP="00AC76AB">
      <w:pPr>
        <w:pStyle w:val="Standard"/>
        <w:jc w:val="both"/>
      </w:pPr>
      <w:r>
        <w:rPr>
          <w:b/>
          <w:bCs/>
        </w:rPr>
        <w:t>Cette année, en raison du contexte sanitaire, il n’y aura pas de tests physiques pour pouvoir postuler à l’entrée en section sportive</w:t>
      </w:r>
      <w:r w:rsidR="00AC76AB" w:rsidRPr="00510F4D">
        <w:rPr>
          <w:b/>
          <w:bCs/>
        </w:rPr>
        <w:t>.</w:t>
      </w:r>
    </w:p>
    <w:p w14:paraId="2F5EB18B" w14:textId="77777777" w:rsidR="00AC76AB" w:rsidRPr="00510F4D" w:rsidRDefault="00AC76AB" w:rsidP="00AC76AB">
      <w:pPr>
        <w:pStyle w:val="Standard"/>
        <w:jc w:val="both"/>
        <w:rPr>
          <w:b/>
          <w:bCs/>
        </w:rPr>
      </w:pPr>
    </w:p>
    <w:p w14:paraId="5ECDDD36" w14:textId="77777777" w:rsidR="00AC76AB" w:rsidRPr="00510F4D" w:rsidRDefault="00AC76AB" w:rsidP="00AC76AB">
      <w:pPr>
        <w:pStyle w:val="Standard"/>
        <w:jc w:val="both"/>
      </w:pPr>
      <w:r w:rsidRPr="00510F4D">
        <w:rPr>
          <w:b/>
          <w:bCs/>
        </w:rPr>
        <w:tab/>
      </w:r>
      <w:r w:rsidRPr="00510F4D">
        <w:rPr>
          <w:b/>
          <w:bCs/>
          <w:i/>
          <w:iCs/>
        </w:rPr>
        <w:t>B) Procédure d'inscription et de sélection des candidats:</w:t>
      </w:r>
    </w:p>
    <w:p w14:paraId="1AAC57E8" w14:textId="77777777" w:rsidR="00AC76AB" w:rsidRPr="00510F4D" w:rsidRDefault="00AC76AB" w:rsidP="00AC76AB">
      <w:pPr>
        <w:pStyle w:val="Standard"/>
        <w:jc w:val="both"/>
        <w:rPr>
          <w:b/>
          <w:bCs/>
          <w:i/>
          <w:iCs/>
        </w:rPr>
      </w:pPr>
    </w:p>
    <w:p w14:paraId="60B51959" w14:textId="77777777" w:rsidR="00AC76AB" w:rsidRPr="00610B66" w:rsidRDefault="00AC76AB" w:rsidP="00AC76AB">
      <w:pPr>
        <w:pStyle w:val="Standard"/>
        <w:numPr>
          <w:ilvl w:val="0"/>
          <w:numId w:val="7"/>
        </w:numPr>
        <w:jc w:val="both"/>
        <w:rPr>
          <w:b/>
          <w:bCs/>
        </w:rPr>
      </w:pPr>
      <w:r w:rsidRPr="00510F4D">
        <w:t xml:space="preserve"> </w:t>
      </w:r>
      <w:r w:rsidRPr="00610B66">
        <w:rPr>
          <w:b/>
          <w:bCs/>
        </w:rPr>
        <w:t>Demander un dossier d'inscription</w:t>
      </w:r>
      <w:r w:rsidRPr="00510F4D">
        <w:t xml:space="preserve"> par écrit, par téléphone ou par mail à:</w:t>
      </w:r>
    </w:p>
    <w:p w14:paraId="1E9A62C5" w14:textId="77777777" w:rsidR="00AC76AB" w:rsidRPr="00510F4D" w:rsidRDefault="00AC76AB" w:rsidP="00AC76AB">
      <w:pPr>
        <w:pStyle w:val="Standard"/>
        <w:jc w:val="both"/>
      </w:pPr>
    </w:p>
    <w:p w14:paraId="23CBE793" w14:textId="77777777" w:rsidR="00AC76AB" w:rsidRPr="00510F4D" w:rsidRDefault="00AC76AB" w:rsidP="00AC76AB">
      <w:pPr>
        <w:pStyle w:val="Standard"/>
        <w:numPr>
          <w:ilvl w:val="0"/>
          <w:numId w:val="8"/>
        </w:numPr>
        <w:jc w:val="both"/>
      </w:pPr>
      <w:r w:rsidRPr="00510F4D">
        <w:rPr>
          <w:b/>
          <w:bCs/>
        </w:rPr>
        <w:t xml:space="preserve">Monsieur le Principal du collège </w:t>
      </w:r>
      <w:r w:rsidR="00E75DF6" w:rsidRPr="00510F4D">
        <w:rPr>
          <w:b/>
          <w:bCs/>
        </w:rPr>
        <w:t>Charles WALCH</w:t>
      </w:r>
      <w:r w:rsidRPr="00510F4D">
        <w:rPr>
          <w:b/>
          <w:bCs/>
        </w:rPr>
        <w:t>,</w:t>
      </w:r>
    </w:p>
    <w:p w14:paraId="607FBB3B" w14:textId="77777777" w:rsidR="00AC76AB" w:rsidRPr="00510F4D" w:rsidRDefault="00E75DF6" w:rsidP="00AC76AB">
      <w:pPr>
        <w:pStyle w:val="Standard"/>
        <w:jc w:val="both"/>
        <w:rPr>
          <w:b/>
          <w:bCs/>
        </w:rPr>
      </w:pPr>
      <w:r w:rsidRPr="00510F4D">
        <w:rPr>
          <w:b/>
          <w:bCs/>
        </w:rPr>
        <w:t>14</w:t>
      </w:r>
      <w:r w:rsidR="00AC76AB" w:rsidRPr="00510F4D">
        <w:rPr>
          <w:b/>
          <w:bCs/>
        </w:rPr>
        <w:t xml:space="preserve"> rue </w:t>
      </w:r>
      <w:r w:rsidRPr="00510F4D">
        <w:rPr>
          <w:b/>
          <w:bCs/>
        </w:rPr>
        <w:t>Jean</w:t>
      </w:r>
      <w:r w:rsidR="00AC76AB" w:rsidRPr="00510F4D">
        <w:rPr>
          <w:b/>
          <w:bCs/>
        </w:rPr>
        <w:t xml:space="preserve"> </w:t>
      </w:r>
      <w:r w:rsidRPr="00510F4D">
        <w:rPr>
          <w:b/>
          <w:bCs/>
        </w:rPr>
        <w:t xml:space="preserve">Flory </w:t>
      </w:r>
      <w:r w:rsidR="00AC76AB" w:rsidRPr="00510F4D">
        <w:rPr>
          <w:b/>
          <w:bCs/>
        </w:rPr>
        <w:t>68</w:t>
      </w:r>
      <w:r w:rsidRPr="00510F4D">
        <w:rPr>
          <w:b/>
          <w:bCs/>
        </w:rPr>
        <w:t>800</w:t>
      </w:r>
      <w:r w:rsidR="00AC76AB" w:rsidRPr="00510F4D">
        <w:rPr>
          <w:b/>
          <w:bCs/>
        </w:rPr>
        <w:t xml:space="preserve"> </w:t>
      </w:r>
      <w:r w:rsidRPr="00510F4D">
        <w:rPr>
          <w:b/>
          <w:bCs/>
        </w:rPr>
        <w:t>Thann</w:t>
      </w:r>
      <w:r w:rsidR="00AC76AB" w:rsidRPr="00510F4D">
        <w:rPr>
          <w:b/>
          <w:bCs/>
        </w:rPr>
        <w:t>.</w:t>
      </w:r>
    </w:p>
    <w:p w14:paraId="1F3EB58E" w14:textId="77777777" w:rsidR="00AC76AB" w:rsidRPr="00510F4D" w:rsidRDefault="00AC76AB" w:rsidP="00AC76AB">
      <w:pPr>
        <w:pStyle w:val="Standard"/>
        <w:jc w:val="both"/>
        <w:rPr>
          <w:b/>
          <w:bCs/>
        </w:rPr>
      </w:pPr>
      <w:r w:rsidRPr="00510F4D">
        <w:rPr>
          <w:b/>
          <w:bCs/>
        </w:rPr>
        <w:t xml:space="preserve">            Tél: 03 89 </w:t>
      </w:r>
      <w:r w:rsidR="00E75DF6" w:rsidRPr="00510F4D">
        <w:rPr>
          <w:b/>
          <w:bCs/>
        </w:rPr>
        <w:t>37 58 94</w:t>
      </w:r>
      <w:r w:rsidRPr="00510F4D">
        <w:rPr>
          <w:b/>
          <w:bCs/>
        </w:rPr>
        <w:t xml:space="preserve">   </w:t>
      </w:r>
    </w:p>
    <w:p w14:paraId="43C7CA60" w14:textId="77777777" w:rsidR="00AC76AB" w:rsidRPr="00510F4D" w:rsidRDefault="00AC76AB" w:rsidP="00AC76AB">
      <w:pPr>
        <w:pStyle w:val="Standard"/>
        <w:jc w:val="both"/>
        <w:rPr>
          <w:b/>
          <w:bCs/>
        </w:rPr>
      </w:pPr>
      <w:r w:rsidRPr="00510F4D">
        <w:rPr>
          <w:b/>
          <w:bCs/>
        </w:rPr>
        <w:t xml:space="preserve">            Mail: ce.0681</w:t>
      </w:r>
      <w:r w:rsidR="00E75DF6" w:rsidRPr="00510F4D">
        <w:rPr>
          <w:b/>
          <w:bCs/>
        </w:rPr>
        <w:t>368T</w:t>
      </w:r>
      <w:r w:rsidRPr="00510F4D">
        <w:rPr>
          <w:b/>
          <w:bCs/>
        </w:rPr>
        <w:t>@ac-strasbourg.fr</w:t>
      </w:r>
    </w:p>
    <w:p w14:paraId="62AB8AC8" w14:textId="77777777" w:rsidR="00AC76AB" w:rsidRPr="00510F4D" w:rsidRDefault="00AC76AB" w:rsidP="00AC76AB">
      <w:pPr>
        <w:pStyle w:val="Standard"/>
        <w:jc w:val="both"/>
      </w:pPr>
    </w:p>
    <w:p w14:paraId="69F8068D" w14:textId="77777777" w:rsidR="00AC76AB" w:rsidRPr="00510F4D" w:rsidRDefault="00AC76AB" w:rsidP="00AC76AB">
      <w:pPr>
        <w:pStyle w:val="Standard"/>
        <w:jc w:val="both"/>
      </w:pPr>
    </w:p>
    <w:p w14:paraId="6B203EA4" w14:textId="50E01531" w:rsidR="00AC76AB" w:rsidRPr="00510F4D" w:rsidRDefault="00AC76AB" w:rsidP="00AC76AB">
      <w:pPr>
        <w:pStyle w:val="Standard"/>
        <w:jc w:val="both"/>
      </w:pPr>
      <w:r w:rsidRPr="00510F4D">
        <w:rPr>
          <w:b/>
          <w:bCs/>
          <w:u w:val="single"/>
        </w:rPr>
        <w:t xml:space="preserve">RAPPEL: </w:t>
      </w:r>
      <w:r w:rsidRPr="00510F4D">
        <w:rPr>
          <w:b/>
          <w:bCs/>
        </w:rPr>
        <w:t xml:space="preserve">Ce document est à renvoyer dûment complété au secrétariat du collège </w:t>
      </w:r>
      <w:r w:rsidR="00E75DF6" w:rsidRPr="00510F4D">
        <w:rPr>
          <w:b/>
          <w:bCs/>
        </w:rPr>
        <w:t>Charles WALCH</w:t>
      </w:r>
      <w:r w:rsidRPr="00510F4D">
        <w:rPr>
          <w:b/>
          <w:bCs/>
        </w:rPr>
        <w:t xml:space="preserve"> pour </w:t>
      </w:r>
      <w:r w:rsidR="00991864">
        <w:rPr>
          <w:b/>
          <w:bCs/>
        </w:rPr>
        <w:t xml:space="preserve">le </w:t>
      </w:r>
      <w:r w:rsidR="00881421">
        <w:rPr>
          <w:b/>
          <w:bCs/>
        </w:rPr>
        <w:t>lundi 4</w:t>
      </w:r>
      <w:r w:rsidR="00E75DF6" w:rsidRPr="00510F4D">
        <w:rPr>
          <w:b/>
          <w:bCs/>
        </w:rPr>
        <w:t xml:space="preserve"> avril</w:t>
      </w:r>
      <w:r w:rsidRPr="00510F4D">
        <w:rPr>
          <w:b/>
          <w:bCs/>
        </w:rPr>
        <w:t xml:space="preserve"> 20</w:t>
      </w:r>
      <w:r w:rsidR="00EB4EFC">
        <w:rPr>
          <w:b/>
          <w:bCs/>
        </w:rPr>
        <w:t>2</w:t>
      </w:r>
      <w:r w:rsidR="00881421">
        <w:rPr>
          <w:b/>
          <w:bCs/>
        </w:rPr>
        <w:t>2</w:t>
      </w:r>
      <w:r w:rsidRPr="00510F4D">
        <w:rPr>
          <w:b/>
          <w:bCs/>
        </w:rPr>
        <w:t xml:space="preserve"> au plus tard.</w:t>
      </w:r>
    </w:p>
    <w:p w14:paraId="4F0FF73D" w14:textId="77777777" w:rsidR="00AC76AB" w:rsidRPr="00510F4D" w:rsidRDefault="00AC76AB" w:rsidP="00AC76AB">
      <w:pPr>
        <w:pStyle w:val="Standard"/>
        <w:jc w:val="both"/>
      </w:pPr>
    </w:p>
    <w:p w14:paraId="328CBB19" w14:textId="77777777" w:rsidR="00AC76AB" w:rsidRPr="00510F4D" w:rsidRDefault="00AC76AB" w:rsidP="00AC76AB">
      <w:pPr>
        <w:pStyle w:val="Standard"/>
        <w:jc w:val="both"/>
      </w:pPr>
    </w:p>
    <w:p w14:paraId="5BF2830D" w14:textId="77777777" w:rsidR="00AC76AB" w:rsidRPr="00510F4D" w:rsidRDefault="00AC76AB" w:rsidP="00AC76AB">
      <w:pPr>
        <w:pStyle w:val="Standard"/>
        <w:jc w:val="both"/>
      </w:pPr>
      <w:r w:rsidRPr="00510F4D">
        <w:t xml:space="preserve">La sélection finale des candidats est effectuée par une commission mixte présidée par le Principal du collège </w:t>
      </w:r>
      <w:r w:rsidR="00E75DF6" w:rsidRPr="00510F4D">
        <w:t>Charles WALCH</w:t>
      </w:r>
      <w:r w:rsidRPr="00510F4D">
        <w:t xml:space="preserve">. Cette commission se réunira </w:t>
      </w:r>
      <w:r w:rsidR="00D00205" w:rsidRPr="00510F4D">
        <w:t xml:space="preserve">à l’issue de la </w:t>
      </w:r>
      <w:r w:rsidR="00991864">
        <w:t>réception des dossiers</w:t>
      </w:r>
      <w:r w:rsidR="00D00205" w:rsidRPr="00510F4D">
        <w:t>.</w:t>
      </w:r>
    </w:p>
    <w:p w14:paraId="019A62D1" w14:textId="77777777" w:rsidR="00AC76AB" w:rsidRPr="00510F4D" w:rsidRDefault="00AC76AB" w:rsidP="00AC76AB">
      <w:pPr>
        <w:pStyle w:val="Standard"/>
        <w:jc w:val="both"/>
        <w:rPr>
          <w:b/>
          <w:bCs/>
        </w:rPr>
      </w:pPr>
      <w:r w:rsidRPr="00510F4D">
        <w:rPr>
          <w:b/>
          <w:bCs/>
        </w:rPr>
        <w:t>Merci de bien noter qu'aucun résultat ne sera communiqué par téléphone.</w:t>
      </w:r>
      <w:r w:rsidR="00D00205" w:rsidRPr="00510F4D">
        <w:rPr>
          <w:b/>
          <w:bCs/>
        </w:rPr>
        <w:t xml:space="preserve"> Les admissions seront envoyées aux familles.</w:t>
      </w:r>
    </w:p>
    <w:p w14:paraId="1ACD9E48" w14:textId="77777777" w:rsidR="00AC76AB" w:rsidRPr="00510F4D" w:rsidRDefault="00AC76AB" w:rsidP="00AC76AB">
      <w:pPr>
        <w:pStyle w:val="Standard"/>
        <w:rPr>
          <w:b/>
          <w:bCs/>
        </w:rPr>
      </w:pPr>
    </w:p>
    <w:p w14:paraId="5D3DE608" w14:textId="77777777" w:rsidR="00AC76AB" w:rsidRPr="00510F4D" w:rsidRDefault="00AC76AB" w:rsidP="00AC76AB">
      <w:pPr>
        <w:pStyle w:val="Standard"/>
        <w:rPr>
          <w:b/>
          <w:bCs/>
        </w:rPr>
      </w:pPr>
    </w:p>
    <w:p w14:paraId="2AAE96E3" w14:textId="77777777" w:rsidR="00AC76AB" w:rsidRPr="00510F4D" w:rsidRDefault="00AC76AB" w:rsidP="00AC76AB">
      <w:pPr>
        <w:pStyle w:val="Standard"/>
        <w:numPr>
          <w:ilvl w:val="2"/>
          <w:numId w:val="9"/>
        </w:numPr>
        <w:tabs>
          <w:tab w:val="left" w:pos="690"/>
          <w:tab w:val="left" w:pos="810"/>
        </w:tabs>
        <w:rPr>
          <w:b/>
          <w:bCs/>
          <w:i/>
          <w:iCs/>
        </w:rPr>
      </w:pPr>
      <w:r w:rsidRPr="00510F4D">
        <w:rPr>
          <w:b/>
          <w:bCs/>
          <w:i/>
          <w:iCs/>
        </w:rPr>
        <w:t>Documents à renvoyer:</w:t>
      </w:r>
    </w:p>
    <w:p w14:paraId="06DF59AF" w14:textId="77777777" w:rsidR="00AC76AB" w:rsidRPr="00510F4D" w:rsidRDefault="00AC76AB" w:rsidP="00AC76AB">
      <w:pPr>
        <w:pStyle w:val="Standard"/>
        <w:tabs>
          <w:tab w:val="left" w:pos="690"/>
          <w:tab w:val="left" w:pos="810"/>
        </w:tabs>
        <w:rPr>
          <w:b/>
          <w:bCs/>
          <w:i/>
          <w:iCs/>
        </w:rPr>
      </w:pPr>
    </w:p>
    <w:p w14:paraId="41805289" w14:textId="77777777" w:rsidR="00AC76AB" w:rsidRPr="00510F4D" w:rsidRDefault="00AC76AB" w:rsidP="00AC76AB">
      <w:pPr>
        <w:pStyle w:val="Standard"/>
        <w:numPr>
          <w:ilvl w:val="0"/>
          <w:numId w:val="10"/>
        </w:numPr>
        <w:tabs>
          <w:tab w:val="left" w:pos="690"/>
          <w:tab w:val="left" w:pos="810"/>
        </w:tabs>
      </w:pPr>
      <w:r w:rsidRPr="00510F4D">
        <w:rPr>
          <w:b/>
          <w:bCs/>
        </w:rPr>
        <w:t>La</w:t>
      </w:r>
      <w:r w:rsidRPr="00510F4D">
        <w:t xml:space="preserve"> </w:t>
      </w:r>
      <w:r w:rsidRPr="00510F4D">
        <w:rPr>
          <w:b/>
          <w:bCs/>
        </w:rPr>
        <w:t>fiche « dossier de candidature »</w:t>
      </w:r>
      <w:r w:rsidRPr="00510F4D">
        <w:t xml:space="preserve"> ci jointe.</w:t>
      </w:r>
    </w:p>
    <w:p w14:paraId="72EB21F1" w14:textId="77777777" w:rsidR="00AC76AB" w:rsidRPr="00510F4D" w:rsidRDefault="00AC76AB" w:rsidP="00AC76AB">
      <w:pPr>
        <w:pStyle w:val="Standard"/>
        <w:numPr>
          <w:ilvl w:val="0"/>
          <w:numId w:val="10"/>
        </w:numPr>
        <w:tabs>
          <w:tab w:val="left" w:pos="690"/>
          <w:tab w:val="left" w:pos="810"/>
        </w:tabs>
      </w:pPr>
      <w:r w:rsidRPr="00510F4D">
        <w:rPr>
          <w:b/>
          <w:bCs/>
        </w:rPr>
        <w:t>Une</w:t>
      </w:r>
      <w:r w:rsidRPr="00510F4D">
        <w:t xml:space="preserve"> </w:t>
      </w:r>
      <w:r w:rsidRPr="00510F4D">
        <w:rPr>
          <w:b/>
          <w:bCs/>
        </w:rPr>
        <w:t>lettre de motivation manuscrite</w:t>
      </w:r>
      <w:r w:rsidRPr="00510F4D">
        <w:t xml:space="preserve"> expliquant la volonté d</w:t>
      </w:r>
      <w:r w:rsidR="00610B66">
        <w:t>e la</w:t>
      </w:r>
      <w:r w:rsidRPr="00510F4D">
        <w:t xml:space="preserve"> joueu</w:t>
      </w:r>
      <w:r w:rsidR="00610B66">
        <w:t>se</w:t>
      </w:r>
      <w:r w:rsidRPr="00510F4D">
        <w:t xml:space="preserve"> d'intégrer cette structure.</w:t>
      </w:r>
    </w:p>
    <w:p w14:paraId="41820207" w14:textId="25CAFC5B" w:rsidR="00AC76AB" w:rsidRPr="00510F4D" w:rsidRDefault="00AC76AB" w:rsidP="00AC76AB">
      <w:pPr>
        <w:pStyle w:val="Standard"/>
        <w:numPr>
          <w:ilvl w:val="0"/>
          <w:numId w:val="10"/>
        </w:numPr>
        <w:tabs>
          <w:tab w:val="left" w:pos="690"/>
          <w:tab w:val="left" w:pos="810"/>
        </w:tabs>
      </w:pPr>
      <w:r w:rsidRPr="00510F4D">
        <w:rPr>
          <w:b/>
          <w:bCs/>
        </w:rPr>
        <w:t>Les bulletins des deux premiers trimestre</w:t>
      </w:r>
      <w:r w:rsidR="00097271">
        <w:rPr>
          <w:b/>
          <w:bCs/>
        </w:rPr>
        <w:t>s</w:t>
      </w:r>
      <w:r w:rsidRPr="00510F4D">
        <w:rPr>
          <w:b/>
          <w:bCs/>
        </w:rPr>
        <w:t xml:space="preserve"> de l'année scolaire 20</w:t>
      </w:r>
      <w:r w:rsidR="00991864">
        <w:rPr>
          <w:b/>
          <w:bCs/>
        </w:rPr>
        <w:t>2</w:t>
      </w:r>
      <w:r w:rsidR="00881421">
        <w:rPr>
          <w:b/>
          <w:bCs/>
        </w:rPr>
        <w:t>1</w:t>
      </w:r>
      <w:r w:rsidRPr="00510F4D">
        <w:rPr>
          <w:b/>
          <w:bCs/>
        </w:rPr>
        <w:t>-20</w:t>
      </w:r>
      <w:r w:rsidR="00991864">
        <w:rPr>
          <w:b/>
          <w:bCs/>
        </w:rPr>
        <w:t>2</w:t>
      </w:r>
      <w:r w:rsidR="00881421">
        <w:rPr>
          <w:b/>
          <w:bCs/>
        </w:rPr>
        <w:t>2</w:t>
      </w:r>
      <w:r w:rsidRPr="00510F4D">
        <w:t xml:space="preserve"> (ou du premier semestre)</w:t>
      </w:r>
      <w:r w:rsidR="00610B66">
        <w:t>.</w:t>
      </w:r>
    </w:p>
    <w:p w14:paraId="33949A8A" w14:textId="77777777" w:rsidR="00AC76AB" w:rsidRDefault="00AC76AB" w:rsidP="00AC76AB">
      <w:pPr>
        <w:pStyle w:val="Standard"/>
        <w:numPr>
          <w:ilvl w:val="0"/>
          <w:numId w:val="10"/>
        </w:numPr>
        <w:tabs>
          <w:tab w:val="left" w:pos="690"/>
          <w:tab w:val="left" w:pos="810"/>
        </w:tabs>
      </w:pPr>
      <w:r>
        <w:rPr>
          <w:b/>
          <w:bCs/>
        </w:rPr>
        <w:t>Un certificat médical</w:t>
      </w:r>
      <w:r>
        <w:t xml:space="preserve"> de non contre indication à la pratique du handball</w:t>
      </w:r>
      <w:r w:rsidR="0038762D">
        <w:t xml:space="preserve"> ou photocopie de la licence sportive de la saison en cours</w:t>
      </w:r>
    </w:p>
    <w:p w14:paraId="66F96B5C" w14:textId="77777777" w:rsidR="005A6891" w:rsidRDefault="005A6891" w:rsidP="002F48E4">
      <w:pPr>
        <w:ind w:right="-284"/>
        <w:jc w:val="both"/>
        <w:rPr>
          <w:rFonts w:cs="Times New Roman"/>
          <w:sz w:val="20"/>
          <w:szCs w:val="20"/>
        </w:rPr>
      </w:pPr>
    </w:p>
    <w:p w14:paraId="0998905A" w14:textId="77777777" w:rsidR="005A6891" w:rsidRDefault="005A6891" w:rsidP="002F48E4">
      <w:pPr>
        <w:ind w:right="-284"/>
        <w:jc w:val="both"/>
        <w:rPr>
          <w:rFonts w:cs="Times New Roman"/>
          <w:sz w:val="20"/>
          <w:szCs w:val="20"/>
        </w:rPr>
      </w:pPr>
    </w:p>
    <w:p w14:paraId="3CE67DB3" w14:textId="77777777" w:rsidR="005A6891" w:rsidRDefault="005A6891" w:rsidP="002F48E4">
      <w:pPr>
        <w:ind w:right="-284"/>
        <w:jc w:val="both"/>
        <w:rPr>
          <w:rFonts w:cs="Times New Roman"/>
          <w:sz w:val="20"/>
          <w:szCs w:val="20"/>
        </w:rPr>
      </w:pPr>
    </w:p>
    <w:p w14:paraId="71710DEC" w14:textId="1FA574B6" w:rsidR="00610B66" w:rsidRDefault="00610B66" w:rsidP="002F48E4">
      <w:pPr>
        <w:ind w:right="-284"/>
        <w:jc w:val="both"/>
        <w:rPr>
          <w:rFonts w:cs="Times New Roman"/>
          <w:sz w:val="20"/>
          <w:szCs w:val="20"/>
        </w:rPr>
      </w:pPr>
    </w:p>
    <w:p w14:paraId="297B34D3" w14:textId="76A639CC" w:rsidR="009E0F4D" w:rsidRDefault="009E0F4D" w:rsidP="002F48E4">
      <w:pPr>
        <w:ind w:right="-284"/>
        <w:jc w:val="both"/>
        <w:rPr>
          <w:rFonts w:cs="Times New Roman"/>
          <w:sz w:val="20"/>
          <w:szCs w:val="20"/>
        </w:rPr>
      </w:pPr>
    </w:p>
    <w:p w14:paraId="62043B52" w14:textId="5764AE80" w:rsidR="009E0F4D" w:rsidRDefault="009E0F4D" w:rsidP="002F48E4">
      <w:pPr>
        <w:ind w:right="-284"/>
        <w:jc w:val="both"/>
        <w:rPr>
          <w:rFonts w:cs="Times New Roman"/>
          <w:sz w:val="20"/>
          <w:szCs w:val="20"/>
        </w:rPr>
      </w:pPr>
    </w:p>
    <w:p w14:paraId="4C874C0D" w14:textId="77777777" w:rsidR="009E0F4D" w:rsidRDefault="009E0F4D" w:rsidP="002F48E4">
      <w:pPr>
        <w:ind w:right="-284"/>
        <w:jc w:val="both"/>
        <w:rPr>
          <w:rFonts w:cs="Times New Roman"/>
          <w:sz w:val="20"/>
          <w:szCs w:val="20"/>
        </w:rPr>
      </w:pPr>
    </w:p>
    <w:p w14:paraId="19300508" w14:textId="77777777" w:rsidR="00E75DF6" w:rsidRDefault="00E75DF6" w:rsidP="00E75DF6">
      <w:pPr>
        <w:pStyle w:val="Standard"/>
        <w:jc w:val="center"/>
        <w:rPr>
          <w:b/>
          <w:bCs/>
          <w:sz w:val="48"/>
          <w:szCs w:val="48"/>
          <w:u w:val="single"/>
        </w:rPr>
      </w:pPr>
      <w:r>
        <w:rPr>
          <w:b/>
          <w:bCs/>
          <w:sz w:val="48"/>
          <w:szCs w:val="48"/>
          <w:u w:val="single"/>
        </w:rPr>
        <w:t>HANDBALL</w:t>
      </w:r>
    </w:p>
    <w:p w14:paraId="623DC5C4" w14:textId="7F5973EC" w:rsidR="00E75DF6" w:rsidRDefault="00E75DF6" w:rsidP="00E75DF6">
      <w:pPr>
        <w:pStyle w:val="Standard"/>
        <w:jc w:val="center"/>
        <w:rPr>
          <w:b/>
          <w:bCs/>
          <w:i/>
          <w:iCs/>
          <w:sz w:val="40"/>
          <w:szCs w:val="40"/>
        </w:rPr>
      </w:pPr>
      <w:r>
        <w:rPr>
          <w:b/>
          <w:bCs/>
          <w:i/>
          <w:iCs/>
          <w:sz w:val="40"/>
          <w:szCs w:val="40"/>
        </w:rPr>
        <w:t>Dossier de candidature 20</w:t>
      </w:r>
      <w:r w:rsidR="00EB4EFC">
        <w:rPr>
          <w:b/>
          <w:bCs/>
          <w:i/>
          <w:iCs/>
          <w:sz w:val="40"/>
          <w:szCs w:val="40"/>
        </w:rPr>
        <w:t>2</w:t>
      </w:r>
      <w:r w:rsidR="00881421">
        <w:rPr>
          <w:b/>
          <w:bCs/>
          <w:i/>
          <w:iCs/>
          <w:sz w:val="40"/>
          <w:szCs w:val="40"/>
        </w:rPr>
        <w:t>2</w:t>
      </w:r>
      <w:r>
        <w:rPr>
          <w:b/>
          <w:bCs/>
          <w:i/>
          <w:iCs/>
          <w:sz w:val="40"/>
          <w:szCs w:val="40"/>
        </w:rPr>
        <w:t>/20</w:t>
      </w:r>
      <w:r w:rsidR="00097271">
        <w:rPr>
          <w:b/>
          <w:bCs/>
          <w:i/>
          <w:iCs/>
          <w:sz w:val="40"/>
          <w:szCs w:val="40"/>
        </w:rPr>
        <w:t>2</w:t>
      </w:r>
      <w:r w:rsidR="00881421">
        <w:rPr>
          <w:b/>
          <w:bCs/>
          <w:i/>
          <w:iCs/>
          <w:sz w:val="40"/>
          <w:szCs w:val="40"/>
        </w:rPr>
        <w:t>3</w:t>
      </w:r>
      <w:r>
        <w:rPr>
          <w:b/>
          <w:bCs/>
          <w:i/>
          <w:iCs/>
          <w:sz w:val="40"/>
          <w:szCs w:val="40"/>
        </w:rPr>
        <w:t>.</w:t>
      </w:r>
    </w:p>
    <w:p w14:paraId="76D8E371" w14:textId="6A365E51" w:rsidR="00E75DF6" w:rsidRDefault="00E75DF6" w:rsidP="00E75DF6">
      <w:pPr>
        <w:pStyle w:val="Standard"/>
        <w:jc w:val="center"/>
      </w:pPr>
      <w:r>
        <w:rPr>
          <w:b/>
          <w:bCs/>
          <w:sz w:val="18"/>
          <w:szCs w:val="18"/>
        </w:rPr>
        <w:t>Date limite de dépôt du dossier au secrétariat du collège Charles Walch</w:t>
      </w:r>
      <w:r w:rsidR="00991864">
        <w:rPr>
          <w:b/>
          <w:bCs/>
          <w:sz w:val="18"/>
          <w:szCs w:val="18"/>
        </w:rPr>
        <w:t xml:space="preserve"> </w:t>
      </w:r>
      <w:r>
        <w:rPr>
          <w:b/>
          <w:bCs/>
          <w:sz w:val="18"/>
          <w:szCs w:val="18"/>
        </w:rPr>
        <w:t xml:space="preserve">: </w:t>
      </w:r>
      <w:r w:rsidR="00881421">
        <w:rPr>
          <w:b/>
          <w:bCs/>
          <w:sz w:val="18"/>
          <w:szCs w:val="18"/>
          <w:u w:val="single"/>
        </w:rPr>
        <w:t>lundi 4</w:t>
      </w:r>
      <w:r w:rsidR="00002C66">
        <w:rPr>
          <w:b/>
          <w:bCs/>
          <w:sz w:val="18"/>
          <w:szCs w:val="18"/>
          <w:u w:val="single"/>
        </w:rPr>
        <w:t xml:space="preserve"> avril</w:t>
      </w:r>
      <w:r>
        <w:rPr>
          <w:b/>
          <w:bCs/>
          <w:sz w:val="18"/>
          <w:szCs w:val="18"/>
          <w:u w:val="single"/>
        </w:rPr>
        <w:t xml:space="preserve"> 20</w:t>
      </w:r>
      <w:r w:rsidR="00EB4EFC">
        <w:rPr>
          <w:b/>
          <w:bCs/>
          <w:sz w:val="18"/>
          <w:szCs w:val="18"/>
          <w:u w:val="single"/>
        </w:rPr>
        <w:t>2</w:t>
      </w:r>
      <w:r w:rsidR="00881421">
        <w:rPr>
          <w:b/>
          <w:bCs/>
          <w:sz w:val="18"/>
          <w:szCs w:val="18"/>
          <w:u w:val="single"/>
        </w:rPr>
        <w:t>2</w:t>
      </w:r>
    </w:p>
    <w:p w14:paraId="799A4DD3" w14:textId="77777777" w:rsidR="00E75DF6" w:rsidRDefault="00E75DF6" w:rsidP="00E75DF6">
      <w:pPr>
        <w:pStyle w:val="Standard"/>
        <w:rPr>
          <w:b/>
          <w:bCs/>
          <w:sz w:val="18"/>
          <w:szCs w:val="18"/>
        </w:rPr>
      </w:pPr>
    </w:p>
    <w:p w14:paraId="2FA88786" w14:textId="77777777" w:rsidR="00E75DF6" w:rsidRDefault="00E75DF6" w:rsidP="00E75DF6">
      <w:pPr>
        <w:pStyle w:val="Standard"/>
        <w:rPr>
          <w:b/>
          <w:bCs/>
          <w:sz w:val="18"/>
          <w:szCs w:val="18"/>
        </w:rPr>
      </w:pPr>
    </w:p>
    <w:p w14:paraId="6F63DA7F" w14:textId="77777777" w:rsidR="00E75DF6" w:rsidRDefault="00E75DF6" w:rsidP="00E75DF6">
      <w:pPr>
        <w:pStyle w:val="Standard"/>
        <w:rPr>
          <w:b/>
          <w:bCs/>
          <w:sz w:val="18"/>
          <w:szCs w:val="18"/>
        </w:rPr>
      </w:pPr>
    </w:p>
    <w:p w14:paraId="64C22A87" w14:textId="77777777" w:rsidR="00E75DF6" w:rsidRDefault="00E75DF6" w:rsidP="00E75DF6">
      <w:pPr>
        <w:pStyle w:val="Standard"/>
        <w:rPr>
          <w:b/>
          <w:bCs/>
        </w:rPr>
      </w:pPr>
      <w:r>
        <w:rPr>
          <w:b/>
          <w:bCs/>
        </w:rPr>
        <w:t>Je soussigné(e) : …..............................................................................................................................</w:t>
      </w:r>
    </w:p>
    <w:p w14:paraId="07E66892" w14:textId="77777777" w:rsidR="00E75DF6" w:rsidRDefault="00E75DF6" w:rsidP="00E75DF6">
      <w:pPr>
        <w:pStyle w:val="Standard"/>
        <w:rPr>
          <w:b/>
          <w:bCs/>
        </w:rPr>
      </w:pPr>
    </w:p>
    <w:p w14:paraId="2D464F41" w14:textId="77777777" w:rsidR="00E75DF6" w:rsidRDefault="00E75DF6" w:rsidP="00E75DF6">
      <w:pPr>
        <w:pStyle w:val="Standard"/>
        <w:rPr>
          <w:b/>
          <w:bCs/>
        </w:rPr>
      </w:pPr>
      <w:r>
        <w:rPr>
          <w:b/>
          <w:bCs/>
        </w:rPr>
        <w:t>demeurant à: …..................................................................................................................................</w:t>
      </w:r>
    </w:p>
    <w:p w14:paraId="7D5B3C83" w14:textId="77777777" w:rsidR="00111D82" w:rsidRDefault="00111D82" w:rsidP="00E75DF6">
      <w:pPr>
        <w:pStyle w:val="Standard"/>
        <w:rPr>
          <w:b/>
          <w:bCs/>
        </w:rPr>
      </w:pPr>
    </w:p>
    <w:p w14:paraId="302D6DDE" w14:textId="77777777" w:rsidR="00111D82" w:rsidRDefault="00111D82" w:rsidP="00E75DF6">
      <w:pPr>
        <w:pStyle w:val="Standard"/>
        <w:rPr>
          <w:b/>
          <w:bCs/>
        </w:rPr>
      </w:pPr>
      <w:r>
        <w:rPr>
          <w:b/>
          <w:bCs/>
        </w:rPr>
        <w:t>Mail : ……………………………………………………………………………………………….</w:t>
      </w:r>
    </w:p>
    <w:p w14:paraId="59DCB64A" w14:textId="77777777" w:rsidR="00111D82" w:rsidRDefault="00111D82" w:rsidP="00E75DF6">
      <w:pPr>
        <w:pStyle w:val="Standard"/>
        <w:rPr>
          <w:b/>
          <w:bCs/>
        </w:rPr>
      </w:pPr>
    </w:p>
    <w:p w14:paraId="034A0A28" w14:textId="77777777" w:rsidR="00111D82" w:rsidRDefault="00111D82" w:rsidP="00E75DF6">
      <w:pPr>
        <w:pStyle w:val="Standard"/>
        <w:rPr>
          <w:b/>
          <w:bCs/>
        </w:rPr>
      </w:pPr>
      <w:r>
        <w:rPr>
          <w:b/>
          <w:bCs/>
        </w:rPr>
        <w:t>N° Téléphone : ……………………………………………………………………………………</w:t>
      </w:r>
    </w:p>
    <w:p w14:paraId="4A7448C4" w14:textId="77777777" w:rsidR="00E75DF6" w:rsidRDefault="00E75DF6" w:rsidP="00E75DF6">
      <w:pPr>
        <w:pStyle w:val="Standard"/>
        <w:rPr>
          <w:b/>
          <w:bCs/>
        </w:rPr>
      </w:pPr>
    </w:p>
    <w:p w14:paraId="6A1875CC" w14:textId="77777777" w:rsidR="00E75DF6" w:rsidRDefault="00E75DF6" w:rsidP="00E75DF6">
      <w:pPr>
        <w:pStyle w:val="Standard"/>
        <w:rPr>
          <w:b/>
          <w:bCs/>
        </w:rPr>
      </w:pPr>
      <w:r>
        <w:rPr>
          <w:b/>
          <w:bCs/>
        </w:rPr>
        <w:t xml:space="preserve">sollicite l'inscription en section sportive scolaire Handball en classe de ….............., au collège </w:t>
      </w:r>
      <w:r w:rsidR="00D00205">
        <w:rPr>
          <w:b/>
          <w:bCs/>
        </w:rPr>
        <w:t>Charles WALCH</w:t>
      </w:r>
      <w:r>
        <w:rPr>
          <w:b/>
          <w:bCs/>
        </w:rPr>
        <w:t>, de ma fille:</w:t>
      </w:r>
    </w:p>
    <w:p w14:paraId="476C07D9" w14:textId="77777777" w:rsidR="00E75DF6" w:rsidRDefault="00E75DF6" w:rsidP="00E75DF6">
      <w:pPr>
        <w:pStyle w:val="Standard"/>
        <w:rPr>
          <w:b/>
          <w:bCs/>
        </w:rPr>
      </w:pPr>
    </w:p>
    <w:p w14:paraId="1675E986" w14:textId="77777777" w:rsidR="00E75DF6" w:rsidRDefault="00E75DF6" w:rsidP="00E75DF6">
      <w:pPr>
        <w:pStyle w:val="Standard"/>
        <w:rPr>
          <w:b/>
          <w:bCs/>
        </w:rPr>
      </w:pPr>
      <w:r>
        <w:rPr>
          <w:b/>
          <w:bCs/>
        </w:rPr>
        <w:t>Nom: …....................................     Prénom: …............................ Date de naissance   …................</w:t>
      </w:r>
    </w:p>
    <w:p w14:paraId="448C7D6A" w14:textId="77777777" w:rsidR="00E75DF6" w:rsidRDefault="00E75DF6" w:rsidP="00E75DF6">
      <w:pPr>
        <w:pStyle w:val="Standard"/>
        <w:rPr>
          <w:b/>
          <w:bCs/>
        </w:rPr>
      </w:pPr>
    </w:p>
    <w:p w14:paraId="5CB42D23" w14:textId="77777777" w:rsidR="00E75DF6" w:rsidRDefault="00E75DF6" w:rsidP="00E75DF6">
      <w:pPr>
        <w:pStyle w:val="Standard"/>
        <w:rPr>
          <w:b/>
          <w:bCs/>
        </w:rPr>
      </w:pPr>
    </w:p>
    <w:p w14:paraId="07348B8F" w14:textId="77777777" w:rsidR="00E75DF6" w:rsidRDefault="00E75DF6" w:rsidP="00E75DF6">
      <w:pPr>
        <w:pStyle w:val="Standard"/>
        <w:rPr>
          <w:b/>
          <w:bCs/>
        </w:rPr>
      </w:pPr>
    </w:p>
    <w:p w14:paraId="05DA9963" w14:textId="77777777" w:rsidR="00E75DF6" w:rsidRDefault="00E75DF6" w:rsidP="00E75DF6">
      <w:pPr>
        <w:pStyle w:val="Standard"/>
        <w:rPr>
          <w:b/>
          <w:bCs/>
        </w:rPr>
      </w:pPr>
      <w:r>
        <w:rPr>
          <w:b/>
          <w:bCs/>
        </w:rPr>
        <w:t>Établissement d'origine:   …...............................................................................................</w:t>
      </w:r>
    </w:p>
    <w:p w14:paraId="2E3B136D" w14:textId="77777777" w:rsidR="00E75DF6" w:rsidRDefault="00E75DF6" w:rsidP="00E75DF6">
      <w:pPr>
        <w:pStyle w:val="Standard"/>
        <w:rPr>
          <w:b/>
          <w:bCs/>
        </w:rPr>
      </w:pPr>
    </w:p>
    <w:p w14:paraId="2B6519BC" w14:textId="77777777" w:rsidR="00E75DF6" w:rsidRDefault="00E75DF6" w:rsidP="00E75DF6">
      <w:pPr>
        <w:pStyle w:val="Standard"/>
        <w:rPr>
          <w:b/>
          <w:bCs/>
        </w:rPr>
      </w:pPr>
    </w:p>
    <w:p w14:paraId="609912AB" w14:textId="77777777" w:rsidR="00E75DF6" w:rsidRDefault="00E75DF6" w:rsidP="00E75DF6">
      <w:pPr>
        <w:pStyle w:val="Standard"/>
        <w:rPr>
          <w:b/>
          <w:bCs/>
        </w:rPr>
      </w:pPr>
    </w:p>
    <w:p w14:paraId="6B6E0E00" w14:textId="77777777" w:rsidR="00E75DF6" w:rsidRDefault="00E75DF6" w:rsidP="00E75DF6">
      <w:pPr>
        <w:pStyle w:val="Standard"/>
        <w:jc w:val="center"/>
        <w:rPr>
          <w:b/>
          <w:bCs/>
          <w:sz w:val="32"/>
          <w:szCs w:val="32"/>
          <w:u w:val="single"/>
        </w:rPr>
      </w:pPr>
      <w:r>
        <w:rPr>
          <w:b/>
          <w:bCs/>
          <w:sz w:val="32"/>
          <w:szCs w:val="32"/>
          <w:u w:val="single"/>
        </w:rPr>
        <w:t>Caractéristiques du candidat:</w:t>
      </w:r>
    </w:p>
    <w:p w14:paraId="781BF4B5" w14:textId="77777777" w:rsidR="00E75DF6" w:rsidRDefault="00E75DF6" w:rsidP="00E75DF6">
      <w:pPr>
        <w:pStyle w:val="Standard"/>
        <w:rPr>
          <w:b/>
          <w:bCs/>
        </w:rPr>
      </w:pPr>
    </w:p>
    <w:p w14:paraId="6387B45F" w14:textId="77777777" w:rsidR="00E75DF6" w:rsidRDefault="00E75DF6" w:rsidP="00E75DF6">
      <w:pPr>
        <w:pStyle w:val="Standard"/>
        <w:rPr>
          <w:b/>
          <w:bCs/>
        </w:rPr>
      </w:pPr>
    </w:p>
    <w:p w14:paraId="681F7AA6" w14:textId="77777777" w:rsidR="00E75DF6" w:rsidRDefault="00E75DF6" w:rsidP="00E75DF6">
      <w:pPr>
        <w:pStyle w:val="Standard"/>
        <w:rPr>
          <w:b/>
          <w:bCs/>
        </w:rPr>
      </w:pPr>
    </w:p>
    <w:p w14:paraId="1AB11FDA" w14:textId="551637A8" w:rsidR="00610B66" w:rsidRDefault="00E75DF6" w:rsidP="00E75DF6">
      <w:pPr>
        <w:pStyle w:val="Standard"/>
        <w:rPr>
          <w:b/>
          <w:bCs/>
        </w:rPr>
      </w:pPr>
      <w:r>
        <w:rPr>
          <w:b/>
          <w:bCs/>
        </w:rPr>
        <w:t>Club où l</w:t>
      </w:r>
      <w:r w:rsidR="00610B66">
        <w:rPr>
          <w:b/>
          <w:bCs/>
        </w:rPr>
        <w:t>a</w:t>
      </w:r>
      <w:r>
        <w:rPr>
          <w:b/>
          <w:bCs/>
        </w:rPr>
        <w:t xml:space="preserve"> candidat</w:t>
      </w:r>
      <w:r w:rsidR="00610B66">
        <w:rPr>
          <w:b/>
          <w:bCs/>
        </w:rPr>
        <w:t>e</w:t>
      </w:r>
      <w:r>
        <w:rPr>
          <w:b/>
          <w:bCs/>
        </w:rPr>
        <w:t xml:space="preserve"> pratique le handball</w:t>
      </w:r>
      <w:r w:rsidR="00610B66">
        <w:rPr>
          <w:b/>
          <w:bCs/>
        </w:rPr>
        <w:t xml:space="preserve"> ou le pratiquera à la rentrée 202</w:t>
      </w:r>
      <w:r w:rsidR="00881421">
        <w:rPr>
          <w:b/>
          <w:bCs/>
        </w:rPr>
        <w:t>2</w:t>
      </w:r>
      <w:r w:rsidR="00610B66">
        <w:rPr>
          <w:b/>
          <w:bCs/>
        </w:rPr>
        <w:t>/2</w:t>
      </w:r>
      <w:r w:rsidR="00881421">
        <w:rPr>
          <w:b/>
          <w:bCs/>
        </w:rPr>
        <w:t>3</w:t>
      </w:r>
      <w:r>
        <w:rPr>
          <w:b/>
          <w:bCs/>
        </w:rPr>
        <w:t xml:space="preserve">: </w:t>
      </w:r>
    </w:p>
    <w:p w14:paraId="181FB71A" w14:textId="77777777" w:rsidR="00610B66" w:rsidRDefault="00610B66" w:rsidP="00E75DF6">
      <w:pPr>
        <w:pStyle w:val="Standard"/>
        <w:rPr>
          <w:b/>
          <w:bCs/>
        </w:rPr>
      </w:pPr>
    </w:p>
    <w:p w14:paraId="13C0302C" w14:textId="77777777" w:rsidR="00E75DF6" w:rsidRDefault="00E75DF6" w:rsidP="00E75DF6">
      <w:pPr>
        <w:pStyle w:val="Standard"/>
        <w:rPr>
          <w:b/>
          <w:bCs/>
        </w:rPr>
      </w:pPr>
      <w:r>
        <w:rPr>
          <w:b/>
          <w:bCs/>
        </w:rPr>
        <w:t>…...................................................</w:t>
      </w:r>
      <w:r w:rsidR="00610B66">
        <w:rPr>
          <w:b/>
          <w:bCs/>
        </w:rPr>
        <w:t>..........................................................................</w:t>
      </w:r>
    </w:p>
    <w:p w14:paraId="4F04C5A6" w14:textId="77777777" w:rsidR="00E75DF6" w:rsidRDefault="00E75DF6" w:rsidP="00E75DF6">
      <w:pPr>
        <w:pStyle w:val="Standard"/>
        <w:rPr>
          <w:b/>
          <w:bCs/>
        </w:rPr>
      </w:pPr>
    </w:p>
    <w:p w14:paraId="051F5DF4" w14:textId="77777777" w:rsidR="0038762D" w:rsidRDefault="0038762D" w:rsidP="00E75DF6">
      <w:pPr>
        <w:pStyle w:val="Standard"/>
        <w:rPr>
          <w:b/>
          <w:bCs/>
        </w:rPr>
      </w:pPr>
      <w:r>
        <w:rPr>
          <w:b/>
          <w:bCs/>
        </w:rPr>
        <w:t>Nombre d’années de pratique : ………………………………………………….</w:t>
      </w:r>
    </w:p>
    <w:p w14:paraId="1F641BA8" w14:textId="77777777" w:rsidR="0038762D" w:rsidRDefault="0038762D" w:rsidP="00E75DF6">
      <w:pPr>
        <w:pStyle w:val="Standard"/>
        <w:rPr>
          <w:b/>
          <w:bCs/>
        </w:rPr>
      </w:pPr>
    </w:p>
    <w:p w14:paraId="5E85B07B" w14:textId="77777777" w:rsidR="00E75DF6" w:rsidRDefault="00E75DF6" w:rsidP="00E75DF6">
      <w:pPr>
        <w:pStyle w:val="Standard"/>
        <w:rPr>
          <w:b/>
          <w:bCs/>
        </w:rPr>
      </w:pPr>
      <w:r>
        <w:rPr>
          <w:b/>
          <w:bCs/>
        </w:rPr>
        <w:t>Niveau de pratique: …...........................................................................................</w:t>
      </w:r>
    </w:p>
    <w:p w14:paraId="49D03E38" w14:textId="77777777" w:rsidR="00E75DF6" w:rsidRDefault="00E75DF6" w:rsidP="00E75DF6">
      <w:pPr>
        <w:pStyle w:val="Standard"/>
        <w:rPr>
          <w:b/>
          <w:bCs/>
        </w:rPr>
      </w:pPr>
    </w:p>
    <w:p w14:paraId="54EFB486" w14:textId="77777777" w:rsidR="00E75DF6" w:rsidRDefault="00E75DF6" w:rsidP="00E75DF6">
      <w:pPr>
        <w:pStyle w:val="Standard"/>
        <w:rPr>
          <w:b/>
          <w:bCs/>
        </w:rPr>
      </w:pPr>
      <w:r>
        <w:rPr>
          <w:b/>
          <w:bCs/>
        </w:rPr>
        <w:t>Poste de jeu actuel: …...........................................................................................</w:t>
      </w:r>
    </w:p>
    <w:p w14:paraId="0AED4BC7" w14:textId="77777777" w:rsidR="00E75DF6" w:rsidRDefault="00E75DF6" w:rsidP="00E75DF6">
      <w:pPr>
        <w:pStyle w:val="Standard"/>
        <w:rPr>
          <w:b/>
          <w:bCs/>
        </w:rPr>
      </w:pPr>
    </w:p>
    <w:p w14:paraId="4C80D5A1" w14:textId="77777777" w:rsidR="00E75DF6" w:rsidRDefault="00E75DF6" w:rsidP="00E75DF6">
      <w:pPr>
        <w:pStyle w:val="Standard"/>
        <w:rPr>
          <w:b/>
          <w:bCs/>
        </w:rPr>
      </w:pPr>
      <w:r>
        <w:rPr>
          <w:b/>
          <w:bCs/>
        </w:rPr>
        <w:t>Nom de l’entraîneur: ….........................................................................................</w:t>
      </w:r>
    </w:p>
    <w:p w14:paraId="05904E25" w14:textId="77777777" w:rsidR="00E75DF6" w:rsidRDefault="00E75DF6" w:rsidP="00E75DF6">
      <w:pPr>
        <w:pStyle w:val="Standard"/>
        <w:rPr>
          <w:b/>
          <w:bCs/>
        </w:rPr>
      </w:pPr>
    </w:p>
    <w:p w14:paraId="0C128DF4" w14:textId="77777777" w:rsidR="00E75DF6" w:rsidRDefault="00E75DF6" w:rsidP="00E75DF6">
      <w:pPr>
        <w:pStyle w:val="Standard"/>
        <w:rPr>
          <w:b/>
          <w:bCs/>
        </w:rPr>
      </w:pPr>
    </w:p>
    <w:p w14:paraId="3EDC7912" w14:textId="77777777" w:rsidR="00E75DF6" w:rsidRDefault="00E75DF6" w:rsidP="00E75DF6">
      <w:pPr>
        <w:pStyle w:val="Standard"/>
        <w:rPr>
          <w:b/>
          <w:bCs/>
        </w:rPr>
      </w:pPr>
    </w:p>
    <w:p w14:paraId="2B1D808E" w14:textId="77777777" w:rsidR="00E75DF6" w:rsidRDefault="00E75DF6" w:rsidP="00E75DF6">
      <w:pPr>
        <w:pStyle w:val="Standard"/>
        <w:rPr>
          <w:b/>
          <w:bCs/>
        </w:rPr>
      </w:pPr>
      <w:r>
        <w:rPr>
          <w:b/>
          <w:bCs/>
        </w:rPr>
        <w:t>L'avis du coach sur l</w:t>
      </w:r>
      <w:r w:rsidR="0038762D">
        <w:rPr>
          <w:b/>
          <w:bCs/>
        </w:rPr>
        <w:t xml:space="preserve">a </w:t>
      </w:r>
      <w:r>
        <w:rPr>
          <w:b/>
          <w:bCs/>
        </w:rPr>
        <w:t>joueuse:</w:t>
      </w:r>
    </w:p>
    <w:p w14:paraId="25D99956" w14:textId="77777777" w:rsidR="00E75DF6" w:rsidRDefault="00E75DF6" w:rsidP="00E75DF6">
      <w:pPr>
        <w:pStyle w:val="Standard"/>
        <w:rPr>
          <w:b/>
          <w:bCs/>
        </w:rPr>
      </w:pPr>
    </w:p>
    <w:p w14:paraId="27DC323D" w14:textId="77777777" w:rsidR="00E75DF6" w:rsidRDefault="00E75DF6" w:rsidP="00E75DF6">
      <w:pPr>
        <w:pStyle w:val="Standard"/>
        <w:rPr>
          <w:b/>
          <w:bCs/>
        </w:rPr>
      </w:pPr>
      <w:r>
        <w:rPr>
          <w:b/>
          <w:bCs/>
        </w:rPr>
        <w:t>…............................................................................................................................................................................................................................................................................................................................................................................................................................................................................................................................................................................................................................................................................................................................................................................................................................................................................................................................................................................................................................................................................................................................................................</w:t>
      </w:r>
    </w:p>
    <w:p w14:paraId="45801844" w14:textId="77777777" w:rsidR="005A6891" w:rsidRDefault="005A6891" w:rsidP="002F48E4">
      <w:pPr>
        <w:ind w:right="-284"/>
        <w:jc w:val="both"/>
        <w:rPr>
          <w:rFonts w:cs="Times New Roman"/>
          <w:sz w:val="20"/>
          <w:szCs w:val="20"/>
        </w:rPr>
      </w:pPr>
    </w:p>
    <w:sectPr w:rsidR="005A6891" w:rsidSect="00147691">
      <w:headerReference w:type="first" r:id="rId8"/>
      <w:footerReference w:type="first" r:id="rId9"/>
      <w:type w:val="continuous"/>
      <w:pgSz w:w="11906" w:h="16838" w:code="9"/>
      <w:pgMar w:top="567" w:right="849" w:bottom="845" w:left="1418" w:header="34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BBFD" w14:textId="77777777" w:rsidR="00933AB6" w:rsidRDefault="00933AB6">
      <w:r>
        <w:separator/>
      </w:r>
    </w:p>
  </w:endnote>
  <w:endnote w:type="continuationSeparator" w:id="0">
    <w:p w14:paraId="3A8F18E7" w14:textId="77777777" w:rsidR="00933AB6" w:rsidRDefault="0093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ZapfHumnst BT">
    <w:altName w:val="Trebuchet MS"/>
    <w:charset w:val="00"/>
    <w:family w:val="swiss"/>
    <w:pitch w:val="variable"/>
    <w:sig w:usb0="00000007" w:usb1="00000000" w:usb2="00000000" w:usb3="00000000" w:csb0="0000001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1C3A" w14:textId="39C9E85A" w:rsidR="005C1D85" w:rsidRPr="0058242C" w:rsidRDefault="00881421" w:rsidP="00391C15">
    <w:pPr>
      <w:pBdr>
        <w:top w:val="single" w:sz="4" w:space="3" w:color="auto"/>
      </w:pBdr>
      <w:jc w:val="center"/>
      <w:rPr>
        <w:rFonts w:ascii="Times New Roman" w:hAnsi="Times New Roman" w:cs="Times New Roman"/>
        <w:b/>
        <w:color w:val="808080"/>
        <w:sz w:val="18"/>
        <w:szCs w:val="18"/>
      </w:rPr>
    </w:pPr>
    <w:r w:rsidRPr="0058242C">
      <w:rPr>
        <w:rFonts w:ascii="Times New Roman" w:hAnsi="Times New Roman" w:cs="Times New Roman"/>
        <w:b/>
        <w:noProof/>
        <w:color w:val="808080"/>
        <w:sz w:val="18"/>
        <w:szCs w:val="18"/>
      </w:rPr>
      <w:drawing>
        <wp:anchor distT="0" distB="0" distL="114300" distR="114300" simplePos="0" relativeHeight="251657216" behindDoc="0" locked="0" layoutInCell="1" allowOverlap="1" wp14:anchorId="619FC576" wp14:editId="2BF38F37">
          <wp:simplePos x="0" y="0"/>
          <wp:positionH relativeFrom="column">
            <wp:posOffset>5287010</wp:posOffset>
          </wp:positionH>
          <wp:positionV relativeFrom="paragraph">
            <wp:posOffset>21590</wp:posOffset>
          </wp:positionV>
          <wp:extent cx="535940" cy="438150"/>
          <wp:effectExtent l="0" t="0" r="0" b="0"/>
          <wp:wrapNone/>
          <wp:docPr id="40" name="il_fi" descr="https://upload.wikimedia.org/wikipedia/fr/6/67/Haut-Rhin_%2868%29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fr/6/67/Haut-Rhin_%2868%29_logo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42C">
      <w:rPr>
        <w:rFonts w:ascii="Times New Roman" w:hAnsi="Times New Roman" w:cs="Times New Roman"/>
        <w:b/>
        <w:noProof/>
        <w:color w:val="808080"/>
        <w:sz w:val="18"/>
        <w:szCs w:val="18"/>
      </w:rPr>
      <w:drawing>
        <wp:anchor distT="0" distB="0" distL="114300" distR="114300" simplePos="0" relativeHeight="251656192" behindDoc="1" locked="0" layoutInCell="1" allowOverlap="1" wp14:anchorId="49673667" wp14:editId="7B610766">
          <wp:simplePos x="0" y="0"/>
          <wp:positionH relativeFrom="column">
            <wp:posOffset>0</wp:posOffset>
          </wp:positionH>
          <wp:positionV relativeFrom="paragraph">
            <wp:posOffset>15875</wp:posOffset>
          </wp:positionV>
          <wp:extent cx="457200" cy="64770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D85">
      <w:rPr>
        <w:rFonts w:ascii="Times New Roman" w:hAnsi="Times New Roman" w:cs="Times New Roman"/>
        <w:b/>
        <w:color w:val="808080"/>
        <w:sz w:val="18"/>
        <w:szCs w:val="18"/>
      </w:rPr>
      <w:t>14, rue Jean Flory</w:t>
    </w:r>
    <w:r w:rsidR="005C1D85" w:rsidRPr="0058242C">
      <w:rPr>
        <w:rFonts w:ascii="Times New Roman" w:hAnsi="Times New Roman" w:cs="Times New Roman"/>
        <w:b/>
        <w:color w:val="808080"/>
        <w:sz w:val="18"/>
        <w:szCs w:val="18"/>
      </w:rPr>
      <w:t xml:space="preserve"> – 68</w:t>
    </w:r>
    <w:r w:rsidR="005C1D85">
      <w:rPr>
        <w:rFonts w:ascii="Times New Roman" w:hAnsi="Times New Roman" w:cs="Times New Roman"/>
        <w:b/>
        <w:color w:val="808080"/>
        <w:sz w:val="18"/>
        <w:szCs w:val="18"/>
      </w:rPr>
      <w:t>800 THANN</w:t>
    </w:r>
  </w:p>
  <w:p w14:paraId="7082A839" w14:textId="77777777" w:rsidR="005C1D85" w:rsidRPr="0058242C" w:rsidRDefault="005C1D85" w:rsidP="00391C15">
    <w:pPr>
      <w:pBdr>
        <w:top w:val="single" w:sz="4" w:space="3" w:color="auto"/>
      </w:pBdr>
      <w:jc w:val="center"/>
      <w:rPr>
        <w:rFonts w:ascii="Times New Roman" w:hAnsi="Times New Roman" w:cs="Times New Roman"/>
        <w:b/>
        <w:color w:val="808080"/>
        <w:sz w:val="18"/>
        <w:szCs w:val="18"/>
      </w:rPr>
    </w:pPr>
  </w:p>
  <w:p w14:paraId="5F7C73AA" w14:textId="77777777" w:rsidR="005C1D85" w:rsidRPr="0058242C" w:rsidRDefault="005C1D85" w:rsidP="00391C15">
    <w:pPr>
      <w:pBdr>
        <w:top w:val="single" w:sz="4" w:space="3" w:color="auto"/>
      </w:pBdr>
      <w:jc w:val="center"/>
      <w:rPr>
        <w:rFonts w:ascii="Times New Roman" w:hAnsi="Times New Roman" w:cs="Times New Roman"/>
        <w:color w:val="808080"/>
        <w:sz w:val="18"/>
        <w:szCs w:val="18"/>
        <w:u w:val="single"/>
      </w:rPr>
    </w:pPr>
    <w:r w:rsidRPr="0058242C">
      <w:rPr>
        <w:rFonts w:ascii="Times New Roman" w:hAnsi="Times New Roman" w:cs="Times New Roman"/>
        <w:color w:val="808080"/>
        <w:sz w:val="18"/>
        <w:szCs w:val="18"/>
      </w:rPr>
      <w:t xml:space="preserve">     </w:t>
    </w:r>
    <w:r w:rsidRPr="0058242C">
      <w:rPr>
        <w:rFonts w:ascii="Times New Roman" w:hAnsi="Times New Roman" w:cs="Times New Roman"/>
        <w:color w:val="808080"/>
        <w:sz w:val="18"/>
        <w:szCs w:val="18"/>
      </w:rPr>
      <w:tab/>
      <w:t xml:space="preserve">          </w:t>
    </w:r>
    <w:r w:rsidRPr="0058242C">
      <w:rPr>
        <w:rFonts w:ascii="Times New Roman" w:hAnsi="Times New Roman" w:cs="Times New Roman"/>
        <w:color w:val="808080"/>
        <w:sz w:val="18"/>
        <w:szCs w:val="18"/>
      </w:rPr>
      <w:sym w:font="Wingdings" w:char="F028"/>
    </w:r>
    <w:r w:rsidRPr="0058242C">
      <w:rPr>
        <w:rFonts w:ascii="Times New Roman" w:hAnsi="Times New Roman" w:cs="Times New Roman"/>
        <w:color w:val="808080"/>
        <w:sz w:val="18"/>
        <w:szCs w:val="18"/>
      </w:rPr>
      <w:t xml:space="preserve">  03.89.</w:t>
    </w:r>
    <w:r>
      <w:rPr>
        <w:rFonts w:ascii="Times New Roman" w:hAnsi="Times New Roman" w:cs="Times New Roman"/>
        <w:color w:val="808080"/>
        <w:sz w:val="18"/>
        <w:szCs w:val="18"/>
      </w:rPr>
      <w:t>37</w:t>
    </w:r>
    <w:r w:rsidRPr="0058242C">
      <w:rPr>
        <w:rFonts w:ascii="Times New Roman" w:hAnsi="Times New Roman" w:cs="Times New Roman"/>
        <w:color w:val="808080"/>
        <w:sz w:val="18"/>
        <w:szCs w:val="18"/>
      </w:rPr>
      <w:t>.</w:t>
    </w:r>
    <w:r>
      <w:rPr>
        <w:rFonts w:ascii="Times New Roman" w:hAnsi="Times New Roman" w:cs="Times New Roman"/>
        <w:color w:val="808080"/>
        <w:sz w:val="18"/>
        <w:szCs w:val="18"/>
      </w:rPr>
      <w:t>09</w:t>
    </w:r>
    <w:r w:rsidRPr="0058242C">
      <w:rPr>
        <w:rFonts w:ascii="Times New Roman" w:hAnsi="Times New Roman" w:cs="Times New Roman"/>
        <w:color w:val="808080"/>
        <w:sz w:val="18"/>
        <w:szCs w:val="18"/>
      </w:rPr>
      <w:t>.</w:t>
    </w:r>
    <w:r>
      <w:rPr>
        <w:rFonts w:ascii="Times New Roman" w:hAnsi="Times New Roman" w:cs="Times New Roman"/>
        <w:color w:val="808080"/>
        <w:sz w:val="18"/>
        <w:szCs w:val="18"/>
      </w:rPr>
      <w:t>22</w:t>
    </w:r>
    <w:r w:rsidRPr="0058242C">
      <w:rPr>
        <w:rFonts w:ascii="Times New Roman" w:hAnsi="Times New Roman" w:cs="Times New Roman"/>
        <w:color w:val="808080"/>
        <w:sz w:val="18"/>
        <w:szCs w:val="18"/>
      </w:rPr>
      <w:t xml:space="preserve">    -    </w:t>
    </w:r>
    <w:r w:rsidRPr="0058242C">
      <w:rPr>
        <w:rFonts w:ascii="Times New Roman" w:hAnsi="Times New Roman" w:cs="Times New Roman"/>
        <w:color w:val="808080"/>
        <w:sz w:val="18"/>
        <w:szCs w:val="18"/>
      </w:rPr>
      <w:sym w:font="Wingdings 2" w:char="F036"/>
    </w:r>
    <w:r w:rsidRPr="0058242C">
      <w:rPr>
        <w:rFonts w:ascii="Times New Roman" w:hAnsi="Times New Roman" w:cs="Times New Roman"/>
        <w:color w:val="808080"/>
        <w:sz w:val="18"/>
        <w:szCs w:val="18"/>
      </w:rPr>
      <w:t xml:space="preserve">  </w:t>
    </w:r>
    <w:r>
      <w:rPr>
        <w:rFonts w:ascii="Times New Roman" w:hAnsi="Times New Roman" w:cs="Times New Roman"/>
        <w:color w:val="808080"/>
        <w:sz w:val="18"/>
        <w:szCs w:val="18"/>
      </w:rPr>
      <w:t>03.89.37.58.</w:t>
    </w:r>
    <w:r w:rsidRPr="0058242C">
      <w:rPr>
        <w:rFonts w:ascii="Times New Roman" w:hAnsi="Times New Roman" w:cs="Times New Roman"/>
        <w:color w:val="808080"/>
        <w:sz w:val="18"/>
        <w:szCs w:val="18"/>
      </w:rPr>
      <w:t>9</w:t>
    </w:r>
    <w:r>
      <w:rPr>
        <w:rFonts w:ascii="Times New Roman" w:hAnsi="Times New Roman" w:cs="Times New Roman"/>
        <w:color w:val="808080"/>
        <w:sz w:val="18"/>
        <w:szCs w:val="18"/>
      </w:rPr>
      <w:t>4</w:t>
    </w:r>
    <w:r w:rsidRPr="0058242C">
      <w:rPr>
        <w:rFonts w:ascii="Times New Roman" w:hAnsi="Times New Roman" w:cs="Times New Roman"/>
        <w:color w:val="808080"/>
        <w:sz w:val="18"/>
        <w:szCs w:val="18"/>
      </w:rPr>
      <w:t xml:space="preserve">    -    </w:t>
    </w:r>
    <w:r w:rsidRPr="0058242C">
      <w:rPr>
        <w:rFonts w:ascii="Times New Roman" w:hAnsi="Times New Roman" w:cs="Times New Roman"/>
        <w:color w:val="808080"/>
        <w:sz w:val="18"/>
        <w:szCs w:val="18"/>
      </w:rPr>
      <w:sym w:font="Wingdings" w:char="F03A"/>
    </w:r>
    <w:r w:rsidRPr="0058242C">
      <w:rPr>
        <w:rFonts w:ascii="Times New Roman" w:hAnsi="Times New Roman" w:cs="Times New Roman"/>
        <w:color w:val="808080"/>
        <w:sz w:val="18"/>
        <w:szCs w:val="18"/>
      </w:rPr>
      <w:t xml:space="preserve">  </w:t>
    </w:r>
    <w:hyperlink r:id="rId3" w:history="1">
      <w:r>
        <w:rPr>
          <w:rStyle w:val="Lienhypertexte"/>
          <w:rFonts w:ascii="Times New Roman" w:hAnsi="Times New Roman" w:cs="Times New Roman"/>
          <w:sz w:val="18"/>
          <w:szCs w:val="18"/>
        </w:rPr>
        <w:t>mailto:ce.0681368T@ac-strasbourg</w:t>
      </w:r>
    </w:hyperlink>
    <w:r w:rsidRPr="0058242C">
      <w:rPr>
        <w:rFonts w:ascii="Times New Roman" w:hAnsi="Times New Roman" w:cs="Times New Roman"/>
        <w:color w:val="808080"/>
        <w:sz w:val="18"/>
        <w:szCs w:val="18"/>
        <w:u w:val="single"/>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C079" w14:textId="77777777" w:rsidR="00933AB6" w:rsidRDefault="00933AB6">
      <w:r>
        <w:separator/>
      </w:r>
    </w:p>
  </w:footnote>
  <w:footnote w:type="continuationSeparator" w:id="0">
    <w:p w14:paraId="49479828" w14:textId="77777777" w:rsidR="00933AB6" w:rsidRDefault="0093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20D8" w14:textId="73332224" w:rsidR="005C1D85" w:rsidRDefault="00881421" w:rsidP="001440C3">
    <w:pPr>
      <w:pStyle w:val="En-tte"/>
      <w:tabs>
        <w:tab w:val="clear" w:pos="9072"/>
        <w:tab w:val="right" w:pos="10065"/>
      </w:tabs>
      <w:ind w:left="-851" w:right="-853"/>
      <w:rPr>
        <w:rFonts w:ascii="ZapfHumnst BT" w:hAnsi="ZapfHumnst BT"/>
        <w:color w:val="0000FF"/>
        <w:sz w:val="16"/>
      </w:rPr>
    </w:pPr>
    <w:r>
      <w:rPr>
        <w:noProof/>
      </w:rPr>
      <w:drawing>
        <wp:anchor distT="0" distB="0" distL="114300" distR="114300" simplePos="0" relativeHeight="251658240" behindDoc="0" locked="0" layoutInCell="1" allowOverlap="1" wp14:anchorId="05AB5162" wp14:editId="43C4E287">
          <wp:simplePos x="0" y="0"/>
          <wp:positionH relativeFrom="column">
            <wp:posOffset>147955</wp:posOffset>
          </wp:positionH>
          <wp:positionV relativeFrom="paragraph">
            <wp:posOffset>-15240</wp:posOffset>
          </wp:positionV>
          <wp:extent cx="828675" cy="657225"/>
          <wp:effectExtent l="0" t="0"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F8D" w14:textId="77777777" w:rsidR="005C1D85" w:rsidRPr="00F555F2" w:rsidRDefault="005C1D85" w:rsidP="001440C3">
    <w:pPr>
      <w:ind w:right="-1136"/>
      <w:jc w:val="center"/>
      <w:rPr>
        <w:rFonts w:ascii="Times New Roman" w:hAnsi="Times New Roman" w:cs="Times New Roman"/>
        <w:b/>
        <w:i/>
        <w:color w:val="595959"/>
        <w:spacing w:val="12"/>
        <w:sz w:val="56"/>
        <w:szCs w:val="56"/>
      </w:rPr>
    </w:pPr>
    <w:r w:rsidRPr="00F555F2">
      <w:rPr>
        <w:rFonts w:ascii="Times New Roman" w:hAnsi="Times New Roman" w:cs="Times New Roman"/>
        <w:b/>
        <w:i/>
        <w:color w:val="595959"/>
        <w:spacing w:val="12"/>
        <w:sz w:val="56"/>
        <w:szCs w:val="56"/>
      </w:rPr>
      <w:t>Collège Charles WALCH</w:t>
    </w:r>
  </w:p>
  <w:p w14:paraId="2DB766BA" w14:textId="77777777" w:rsidR="005C1D85" w:rsidRPr="00F83CEE" w:rsidRDefault="005C1D85" w:rsidP="001440C3">
    <w:pPr>
      <w:pStyle w:val="En-tte"/>
      <w:tabs>
        <w:tab w:val="clear" w:pos="9072"/>
        <w:tab w:val="right" w:pos="10065"/>
      </w:tabs>
      <w:ind w:left="-851" w:right="-853"/>
      <w:rPr>
        <w:rFonts w:ascii="Times New Roman" w:hAnsi="Times New Roman"/>
        <w:color w:val="333333"/>
        <w:sz w:val="16"/>
      </w:rPr>
    </w:pPr>
  </w:p>
  <w:p w14:paraId="6FECC861" w14:textId="77777777" w:rsidR="005C1D85" w:rsidRPr="00F83CEE" w:rsidRDefault="005C1D85" w:rsidP="001440C3">
    <w:pPr>
      <w:pStyle w:val="En-tte"/>
      <w:tabs>
        <w:tab w:val="clear" w:pos="9072"/>
        <w:tab w:val="right" w:pos="10065"/>
      </w:tabs>
      <w:ind w:left="-851" w:right="-853"/>
      <w:rPr>
        <w:rFonts w:ascii="Times New Roman" w:hAnsi="Times New Roman"/>
        <w:color w:val="333333"/>
        <w:sz w:val="16"/>
      </w:rPr>
    </w:pPr>
  </w:p>
  <w:p w14:paraId="69D03722" w14:textId="5255F875" w:rsidR="005C1D85" w:rsidRPr="00F83CEE" w:rsidRDefault="00881421" w:rsidP="001440C3">
    <w:pPr>
      <w:pStyle w:val="En-tte"/>
      <w:tabs>
        <w:tab w:val="clear" w:pos="9072"/>
        <w:tab w:val="right" w:pos="10065"/>
      </w:tabs>
      <w:ind w:left="-851" w:right="-853"/>
      <w:rPr>
        <w:rFonts w:ascii="Times New Roman" w:hAnsi="Times New Roman"/>
        <w:color w:val="333333"/>
        <w:sz w:val="16"/>
      </w:rPr>
    </w:pPr>
    <w:r>
      <w:rPr>
        <w:noProof/>
      </w:rPr>
      <mc:AlternateContent>
        <mc:Choice Requires="wpg">
          <w:drawing>
            <wp:anchor distT="0" distB="0" distL="114300" distR="114300" simplePos="0" relativeHeight="251659264" behindDoc="0" locked="0" layoutInCell="1" allowOverlap="1" wp14:anchorId="185DCD75" wp14:editId="22DEA468">
              <wp:simplePos x="0" y="0"/>
              <wp:positionH relativeFrom="column">
                <wp:posOffset>-1138555</wp:posOffset>
              </wp:positionH>
              <wp:positionV relativeFrom="paragraph">
                <wp:posOffset>3810</wp:posOffset>
              </wp:positionV>
              <wp:extent cx="8134350" cy="276225"/>
              <wp:effectExtent l="13970" t="13335" r="5080" b="5715"/>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0" cy="276225"/>
                        <a:chOff x="-375" y="1544"/>
                        <a:chExt cx="12810" cy="435"/>
                      </a:xfrm>
                    </wpg:grpSpPr>
                    <wps:wsp>
                      <wps:cNvPr id="2" name="Zone de texte 2"/>
                      <wps:cNvSpPr txBox="1">
                        <a:spLocks noChangeArrowheads="1"/>
                      </wps:cNvSpPr>
                      <wps:spPr bwMode="auto">
                        <a:xfrm>
                          <a:off x="-375" y="1544"/>
                          <a:ext cx="12810" cy="435"/>
                        </a:xfrm>
                        <a:prstGeom prst="rect">
                          <a:avLst/>
                        </a:prstGeom>
                        <a:solidFill>
                          <a:srgbClr val="BFBFBF"/>
                        </a:solidFill>
                        <a:ln w="9525">
                          <a:solidFill>
                            <a:srgbClr val="000000"/>
                          </a:solidFill>
                          <a:miter lim="800000"/>
                          <a:headEnd/>
                          <a:tailEnd/>
                        </a:ln>
                      </wps:spPr>
                      <wps:txbx>
                        <w:txbxContent>
                          <w:p w14:paraId="179EF4E6" w14:textId="77777777" w:rsidR="005C1D85" w:rsidRDefault="005C1D85" w:rsidP="001440C3"/>
                        </w:txbxContent>
                      </wps:txbx>
                      <wps:bodyPr rot="0" vert="horz" wrap="square" lIns="91440" tIns="45720" rIns="91440" bIns="45720" anchor="t" anchorCtr="0" upright="1">
                        <a:spAutoFit/>
                      </wps:bodyPr>
                    </wps:wsp>
                    <wps:wsp>
                      <wps:cNvPr id="3" name="Rectangle 43"/>
                      <wps:cNvSpPr>
                        <a:spLocks noChangeArrowheads="1"/>
                      </wps:cNvSpPr>
                      <wps:spPr bwMode="auto">
                        <a:xfrm>
                          <a:off x="403" y="1544"/>
                          <a:ext cx="323" cy="43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 name="Rectangle 44"/>
                      <wps:cNvSpPr>
                        <a:spLocks noChangeArrowheads="1"/>
                      </wps:cNvSpPr>
                      <wps:spPr bwMode="auto">
                        <a:xfrm>
                          <a:off x="1176" y="1544"/>
                          <a:ext cx="323" cy="435"/>
                        </a:xfrm>
                        <a:prstGeom prst="rect">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wps:wsp>
                      <wps:cNvPr id="5" name="Rectangle 45"/>
                      <wps:cNvSpPr>
                        <a:spLocks noChangeArrowheads="1"/>
                      </wps:cNvSpPr>
                      <wps:spPr bwMode="auto">
                        <a:xfrm>
                          <a:off x="1949" y="1544"/>
                          <a:ext cx="323" cy="435"/>
                        </a:xfrm>
                        <a:prstGeom prst="rect">
                          <a:avLst/>
                        </a:prstGeom>
                        <a:solidFill>
                          <a:srgbClr val="C41216"/>
                        </a:solidFill>
                        <a:ln w="9525">
                          <a:solidFill>
                            <a:srgbClr val="000000"/>
                          </a:solidFill>
                          <a:miter lim="800000"/>
                          <a:headEnd/>
                          <a:tailEnd/>
                        </a:ln>
                      </wps:spPr>
                      <wps:bodyPr rot="0" vert="horz" wrap="square" lIns="91440" tIns="45720" rIns="91440" bIns="45720" anchor="t" anchorCtr="0" upright="1">
                        <a:noAutofit/>
                      </wps:bodyPr>
                    </wps:wsp>
                    <wps:wsp>
                      <wps:cNvPr id="6" name="Rectangle 48"/>
                      <wps:cNvSpPr>
                        <a:spLocks noChangeArrowheads="1"/>
                      </wps:cNvSpPr>
                      <wps:spPr bwMode="auto">
                        <a:xfrm rot="5400000">
                          <a:off x="2853" y="1594"/>
                          <a:ext cx="198" cy="572"/>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DCD75" id="Group 49" o:spid="_x0000_s1026" style="position:absolute;left:0;text-align:left;margin-left:-89.65pt;margin-top:.3pt;width:640.5pt;height:21.75pt;z-index:251659264" coordorigin="-375,1544" coordsize="12810,43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">
              <v:shapetype id="_x0000_t202" coordsize="21600,21600" o:spt="202" path="m,l,21600r21600,l21600,xe">
                <v:stroke joinstyle="miter"/>
                <v:path gradientshapeok="t" o:connecttype="rect"/>
              </v:shapetype>
              <v:shape id="Zone de texte 2" o:spid="_x0000_s1027" type="#_x0000_t202" style="position:absolute;left:-375;top:1544;width:12810;height:4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" fillcolor="#bfbfbf">
                <v:textbox style="mso-fit-shape-to-text:t">
                  <w:txbxContent>
                    <w:p w14:paraId="179EF4E6" w14:textId="77777777" w:rsidR="005C1D85" w:rsidRDefault="005C1D85" w:rsidP="001440C3"/>
                  </w:txbxContent>
                </v:textbox>
              </v:shape>
              <v:rect id="Rectangle 43" o:spid="_x0000_s1028" style="position:absolute;left:403;top:1544;width:323;height:4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" fillcolor="#ffc000"/>
              <v:rect id="Rectangle 44" o:spid="_x0000_s1029" style="position:absolute;left:1176;top:1544;width:323;height:4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" fillcolor="#e36c0a"/>
              <v:rect id="Rectangle 45" o:spid="_x0000_s1030" style="position:absolute;left:1949;top:1544;width:323;height:4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" fillcolor="#c41216"/>
              <v:rect id="Rectangle 48" o:spid="_x0000_s1031" style="position:absolute;left:2853;top:1594;width:198;height:572;rotation: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" fillcolor="#0070c0"/>
            </v:group>
          </w:pict>
        </mc:Fallback>
      </mc:AlternateContent>
    </w:r>
  </w:p>
  <w:p w14:paraId="73E003F7" w14:textId="77777777" w:rsidR="005C1D85" w:rsidRPr="00F83CEE" w:rsidRDefault="005C1D85" w:rsidP="001440C3">
    <w:pPr>
      <w:pStyle w:val="En-tte"/>
      <w:tabs>
        <w:tab w:val="clear" w:pos="9072"/>
        <w:tab w:val="right" w:pos="10065"/>
      </w:tabs>
      <w:ind w:left="-851" w:right="-853"/>
      <w:rPr>
        <w:rFonts w:ascii="Times New Roman" w:hAnsi="Times New Roman"/>
        <w:color w:val="333333"/>
        <w:sz w:val="16"/>
      </w:rPr>
    </w:pPr>
  </w:p>
  <w:p w14:paraId="74051B28" w14:textId="77777777" w:rsidR="005C1D85" w:rsidRPr="00F83CEE" w:rsidRDefault="005C1D85" w:rsidP="001440C3">
    <w:pPr>
      <w:rPr>
        <w:rFonts w:ascii="Times New Roman" w:hAnsi="Times New Roman" w:cs="Times New Roman"/>
        <w:color w:val="333333"/>
        <w:sz w:val="16"/>
      </w:rPr>
    </w:pPr>
  </w:p>
  <w:p w14:paraId="02EFB443" w14:textId="77777777" w:rsidR="005C1D85" w:rsidRPr="00F83CEE" w:rsidRDefault="005C1D85" w:rsidP="001440C3">
    <w:pPr>
      <w:pStyle w:val="En-tte"/>
      <w:tabs>
        <w:tab w:val="clear" w:pos="9072"/>
        <w:tab w:val="left" w:pos="0"/>
        <w:tab w:val="right" w:pos="10065"/>
      </w:tabs>
      <w:ind w:left="-851" w:right="-853"/>
      <w:rPr>
        <w:rFonts w:ascii="Times New Roman" w:hAnsi="Times New Roman"/>
        <w:i/>
        <w:color w:val="333333"/>
        <w:sz w:val="16"/>
      </w:rPr>
    </w:pPr>
    <w:r w:rsidRPr="00F83CEE">
      <w:rPr>
        <w:rFonts w:ascii="Times New Roman" w:hAnsi="Times New Roman"/>
        <w:color w:val="333333"/>
        <w:sz w:val="16"/>
      </w:rPr>
      <w:tab/>
      <w:t>REPUBLIQUE FRANCAISE</w:t>
    </w:r>
    <w:r w:rsidRPr="00F83CEE">
      <w:rPr>
        <w:rFonts w:ascii="Times New Roman" w:hAnsi="Times New Roman"/>
        <w:color w:val="333333"/>
        <w:sz w:val="16"/>
      </w:rPr>
      <w:tab/>
      <w:t xml:space="preserve">                                                                                                                              </w:t>
    </w:r>
    <w:r w:rsidRPr="00F83CEE">
      <w:rPr>
        <w:rFonts w:ascii="Times New Roman" w:hAnsi="Times New Roman"/>
        <w:i/>
        <w:color w:val="333333"/>
        <w:sz w:val="16"/>
      </w:rPr>
      <w:t>Liberté    Egalité    Fraternité</w:t>
    </w:r>
  </w:p>
  <w:p w14:paraId="40E32304" w14:textId="77777777" w:rsidR="005C1D85" w:rsidRPr="007063F7" w:rsidRDefault="005C1D85" w:rsidP="00440004">
    <w:pPr>
      <w:pStyle w:val="En-tte"/>
      <w:tabs>
        <w:tab w:val="clear" w:pos="9072"/>
        <w:tab w:val="right" w:pos="10065"/>
      </w:tabs>
      <w:ind w:left="-851" w:right="-853"/>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Wingdings" w:hAnsi="Wingdings"/>
        <w:b/>
        <w:i w:val="0"/>
        <w:sz w:val="24"/>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singleLevel"/>
    <w:tmpl w:val="00000009"/>
    <w:name w:val="WW8Num17"/>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0"/>
    <w:multiLevelType w:val="singleLevel"/>
    <w:tmpl w:val="00000010"/>
    <w:name w:val="WW8Num25"/>
    <w:lvl w:ilvl="0">
      <w:start w:val="1"/>
      <w:numFmt w:val="bullet"/>
      <w:lvlText w:val=""/>
      <w:lvlJc w:val="left"/>
      <w:pPr>
        <w:tabs>
          <w:tab w:val="num" w:pos="0"/>
        </w:tabs>
        <w:ind w:left="0" w:firstLine="0"/>
      </w:pPr>
      <w:rPr>
        <w:rFonts w:ascii="Wingdings" w:hAnsi="Wingdings"/>
        <w:b/>
        <w:i w:val="0"/>
        <w:sz w:val="24"/>
      </w:rPr>
    </w:lvl>
  </w:abstractNum>
  <w:abstractNum w:abstractNumId="7" w15:restartNumberingAfterBreak="0">
    <w:nsid w:val="04EF6D85"/>
    <w:multiLevelType w:val="multilevel"/>
    <w:tmpl w:val="BEAEB6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81919E4"/>
    <w:multiLevelType w:val="hybridMultilevel"/>
    <w:tmpl w:val="0AACC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E47CC"/>
    <w:multiLevelType w:val="hybridMultilevel"/>
    <w:tmpl w:val="2FECEF3C"/>
    <w:lvl w:ilvl="0" w:tplc="45985AA0">
      <w:numFmt w:val="bullet"/>
      <w:lvlText w:val="-"/>
      <w:lvlJc w:val="left"/>
      <w:pPr>
        <w:ind w:left="1856" w:hanging="360"/>
      </w:pPr>
      <w:rPr>
        <w:rFonts w:ascii="Arial" w:eastAsia="Times New Roman" w:hAnsi="Arial" w:cs="Arial" w:hint="default"/>
      </w:rPr>
    </w:lvl>
    <w:lvl w:ilvl="1" w:tplc="040C0003" w:tentative="1">
      <w:start w:val="1"/>
      <w:numFmt w:val="bullet"/>
      <w:lvlText w:val="o"/>
      <w:lvlJc w:val="left"/>
      <w:pPr>
        <w:ind w:left="2576" w:hanging="360"/>
      </w:pPr>
      <w:rPr>
        <w:rFonts w:ascii="Courier New" w:hAnsi="Courier New" w:cs="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cs="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cs="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10" w15:restartNumberingAfterBreak="0">
    <w:nsid w:val="2EEB3350"/>
    <w:multiLevelType w:val="hybridMultilevel"/>
    <w:tmpl w:val="7B5E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664D7D"/>
    <w:multiLevelType w:val="hybridMultilevel"/>
    <w:tmpl w:val="02280DF6"/>
    <w:lvl w:ilvl="0" w:tplc="040C0001">
      <w:start w:val="1"/>
      <w:numFmt w:val="bullet"/>
      <w:lvlText w:val=""/>
      <w:lvlJc w:val="left"/>
      <w:pPr>
        <w:ind w:left="692" w:hanging="360"/>
      </w:pPr>
      <w:rPr>
        <w:rFonts w:ascii="Symbol" w:hAnsi="Symbol"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2" w15:restartNumberingAfterBreak="0">
    <w:nsid w:val="4B053880"/>
    <w:multiLevelType w:val="hybridMultilevel"/>
    <w:tmpl w:val="A68CE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7478AE"/>
    <w:multiLevelType w:val="hybridMultilevel"/>
    <w:tmpl w:val="14FA0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3E5F4C"/>
    <w:multiLevelType w:val="multilevel"/>
    <w:tmpl w:val="86529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E350E86"/>
    <w:multiLevelType w:val="multilevel"/>
    <w:tmpl w:val="CD60935A"/>
    <w:lvl w:ilvl="0">
      <w:start w:val="1"/>
      <w:numFmt w:val="decimal"/>
      <w:lvlText w:val="%1."/>
      <w:lvlJc w:val="left"/>
      <w:pPr>
        <w:ind w:left="720" w:hanging="360"/>
      </w:pPr>
    </w:lvl>
    <w:lvl w:ilvl="1">
      <w:start w:val="1"/>
      <w:numFmt w:val="decimal"/>
      <w:lvlText w:val="%2."/>
      <w:lvlJc w:val="left"/>
      <w:pPr>
        <w:ind w:left="1080" w:hanging="360"/>
      </w:pPr>
    </w:lvl>
    <w:lvl w:ilvl="2">
      <w:start w:val="100"/>
      <w:numFmt w:val="upp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E7D63D7"/>
    <w:multiLevelType w:val="multilevel"/>
    <w:tmpl w:val="D1B6D2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14"/>
  </w:num>
  <w:num w:numId="9">
    <w:abstractNumId w:val="15"/>
  </w:num>
  <w:num w:numId="1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81"/>
  <w:drawingGridVerticalSpacing w:val="181"/>
  <w:doNotUseMarginsForDrawingGridOrigin/>
  <w:drawingGridHorizontalOrigin w:val="1418"/>
  <w:drawingGridVerticalOrigin w:val="357"/>
  <w:noPunctuationKerning/>
  <w:characterSpacingControl w:val="doNotCompress"/>
  <w:hdrShapeDefaults>
    <o:shapedefaults v:ext="edit" spidmax="2050" fillcolor="none [1951]">
      <v:fill color="none [195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59"/>
    <w:rsid w:val="00002C66"/>
    <w:rsid w:val="00006F0F"/>
    <w:rsid w:val="00016217"/>
    <w:rsid w:val="000326D3"/>
    <w:rsid w:val="00034117"/>
    <w:rsid w:val="0003557D"/>
    <w:rsid w:val="00036E06"/>
    <w:rsid w:val="00040F2C"/>
    <w:rsid w:val="000415CE"/>
    <w:rsid w:val="00041A0F"/>
    <w:rsid w:val="00042642"/>
    <w:rsid w:val="000569EA"/>
    <w:rsid w:val="00066647"/>
    <w:rsid w:val="000679B1"/>
    <w:rsid w:val="00072CD4"/>
    <w:rsid w:val="00084334"/>
    <w:rsid w:val="00086995"/>
    <w:rsid w:val="00092508"/>
    <w:rsid w:val="00097271"/>
    <w:rsid w:val="000A0F7C"/>
    <w:rsid w:val="000B107F"/>
    <w:rsid w:val="000B24BE"/>
    <w:rsid w:val="000C3B94"/>
    <w:rsid w:val="000C4653"/>
    <w:rsid w:val="000D7F9C"/>
    <w:rsid w:val="000F2ED0"/>
    <w:rsid w:val="000F3EC8"/>
    <w:rsid w:val="000F6C7F"/>
    <w:rsid w:val="00105055"/>
    <w:rsid w:val="00107671"/>
    <w:rsid w:val="00110CED"/>
    <w:rsid w:val="00111D82"/>
    <w:rsid w:val="001216D6"/>
    <w:rsid w:val="00122CB0"/>
    <w:rsid w:val="0012391A"/>
    <w:rsid w:val="00124847"/>
    <w:rsid w:val="001263D5"/>
    <w:rsid w:val="00126E34"/>
    <w:rsid w:val="00131CD2"/>
    <w:rsid w:val="001368A1"/>
    <w:rsid w:val="00142199"/>
    <w:rsid w:val="00142659"/>
    <w:rsid w:val="00143339"/>
    <w:rsid w:val="001440C3"/>
    <w:rsid w:val="00147691"/>
    <w:rsid w:val="00151D6F"/>
    <w:rsid w:val="0016726B"/>
    <w:rsid w:val="00170D5E"/>
    <w:rsid w:val="00184895"/>
    <w:rsid w:val="00190BE9"/>
    <w:rsid w:val="00195061"/>
    <w:rsid w:val="00195076"/>
    <w:rsid w:val="001A0561"/>
    <w:rsid w:val="001A3AD4"/>
    <w:rsid w:val="001A63E1"/>
    <w:rsid w:val="001B0A66"/>
    <w:rsid w:val="001B0F93"/>
    <w:rsid w:val="001C30C5"/>
    <w:rsid w:val="001C3EE0"/>
    <w:rsid w:val="001D5DB6"/>
    <w:rsid w:val="001E3254"/>
    <w:rsid w:val="001E3B61"/>
    <w:rsid w:val="001F7767"/>
    <w:rsid w:val="00201B60"/>
    <w:rsid w:val="00215E78"/>
    <w:rsid w:val="00241A61"/>
    <w:rsid w:val="00245A16"/>
    <w:rsid w:val="002661FA"/>
    <w:rsid w:val="00267269"/>
    <w:rsid w:val="002774E7"/>
    <w:rsid w:val="00284A13"/>
    <w:rsid w:val="00294DCD"/>
    <w:rsid w:val="00297148"/>
    <w:rsid w:val="002A2316"/>
    <w:rsid w:val="002A42D7"/>
    <w:rsid w:val="002A7948"/>
    <w:rsid w:val="002D2735"/>
    <w:rsid w:val="002E3FBE"/>
    <w:rsid w:val="002F2994"/>
    <w:rsid w:val="002F48E4"/>
    <w:rsid w:val="00306633"/>
    <w:rsid w:val="00316668"/>
    <w:rsid w:val="00323879"/>
    <w:rsid w:val="00325298"/>
    <w:rsid w:val="0033062D"/>
    <w:rsid w:val="00331BCD"/>
    <w:rsid w:val="0033434F"/>
    <w:rsid w:val="00340329"/>
    <w:rsid w:val="00347CEE"/>
    <w:rsid w:val="003534FB"/>
    <w:rsid w:val="00362631"/>
    <w:rsid w:val="00366BBC"/>
    <w:rsid w:val="003704CA"/>
    <w:rsid w:val="003760FA"/>
    <w:rsid w:val="00380092"/>
    <w:rsid w:val="00383431"/>
    <w:rsid w:val="00386375"/>
    <w:rsid w:val="0038762D"/>
    <w:rsid w:val="00391C15"/>
    <w:rsid w:val="003979D2"/>
    <w:rsid w:val="003B1054"/>
    <w:rsid w:val="003C070A"/>
    <w:rsid w:val="003D7A82"/>
    <w:rsid w:val="0043700E"/>
    <w:rsid w:val="00440004"/>
    <w:rsid w:val="00440B2E"/>
    <w:rsid w:val="004429CB"/>
    <w:rsid w:val="004524C2"/>
    <w:rsid w:val="004536A2"/>
    <w:rsid w:val="00471C74"/>
    <w:rsid w:val="00472B83"/>
    <w:rsid w:val="004734E6"/>
    <w:rsid w:val="00474E4A"/>
    <w:rsid w:val="0048593E"/>
    <w:rsid w:val="00495DFA"/>
    <w:rsid w:val="004A25EF"/>
    <w:rsid w:val="004B1F57"/>
    <w:rsid w:val="004C3FEC"/>
    <w:rsid w:val="004C4395"/>
    <w:rsid w:val="004C5A73"/>
    <w:rsid w:val="004C7841"/>
    <w:rsid w:val="004D22F4"/>
    <w:rsid w:val="004D6B5E"/>
    <w:rsid w:val="004E327B"/>
    <w:rsid w:val="004E423B"/>
    <w:rsid w:val="004E73C2"/>
    <w:rsid w:val="004F01A7"/>
    <w:rsid w:val="004F41B8"/>
    <w:rsid w:val="004F4502"/>
    <w:rsid w:val="0050273C"/>
    <w:rsid w:val="00510F4D"/>
    <w:rsid w:val="005219A2"/>
    <w:rsid w:val="00523523"/>
    <w:rsid w:val="00530440"/>
    <w:rsid w:val="00536D83"/>
    <w:rsid w:val="00542895"/>
    <w:rsid w:val="0054712F"/>
    <w:rsid w:val="00555869"/>
    <w:rsid w:val="005570B9"/>
    <w:rsid w:val="005625D6"/>
    <w:rsid w:val="005630B0"/>
    <w:rsid w:val="00570035"/>
    <w:rsid w:val="00570DA0"/>
    <w:rsid w:val="00571181"/>
    <w:rsid w:val="005722AB"/>
    <w:rsid w:val="005775B8"/>
    <w:rsid w:val="005914D3"/>
    <w:rsid w:val="00594DE1"/>
    <w:rsid w:val="005A0D7A"/>
    <w:rsid w:val="005A62F3"/>
    <w:rsid w:val="005A6891"/>
    <w:rsid w:val="005A6E6B"/>
    <w:rsid w:val="005A6F87"/>
    <w:rsid w:val="005B0212"/>
    <w:rsid w:val="005B647A"/>
    <w:rsid w:val="005C01AB"/>
    <w:rsid w:val="005C1D85"/>
    <w:rsid w:val="005D00E9"/>
    <w:rsid w:val="005D0732"/>
    <w:rsid w:val="005D13B7"/>
    <w:rsid w:val="005F350C"/>
    <w:rsid w:val="0060167B"/>
    <w:rsid w:val="0061034D"/>
    <w:rsid w:val="0061064F"/>
    <w:rsid w:val="00610B66"/>
    <w:rsid w:val="006169FD"/>
    <w:rsid w:val="0061704D"/>
    <w:rsid w:val="0062237F"/>
    <w:rsid w:val="006238AF"/>
    <w:rsid w:val="00637DB0"/>
    <w:rsid w:val="0065101B"/>
    <w:rsid w:val="006702C6"/>
    <w:rsid w:val="00676110"/>
    <w:rsid w:val="00685D1C"/>
    <w:rsid w:val="00692CA0"/>
    <w:rsid w:val="00694B2B"/>
    <w:rsid w:val="006A05FC"/>
    <w:rsid w:val="006A2F02"/>
    <w:rsid w:val="006D13A3"/>
    <w:rsid w:val="006D24C0"/>
    <w:rsid w:val="006D58AC"/>
    <w:rsid w:val="006D7193"/>
    <w:rsid w:val="006E3CDA"/>
    <w:rsid w:val="006E4BBD"/>
    <w:rsid w:val="006E662B"/>
    <w:rsid w:val="006E71F0"/>
    <w:rsid w:val="007063F7"/>
    <w:rsid w:val="00712C3D"/>
    <w:rsid w:val="0073600A"/>
    <w:rsid w:val="00736064"/>
    <w:rsid w:val="0073637A"/>
    <w:rsid w:val="00756945"/>
    <w:rsid w:val="00757BD7"/>
    <w:rsid w:val="007605AE"/>
    <w:rsid w:val="007705CB"/>
    <w:rsid w:val="00770873"/>
    <w:rsid w:val="0077168B"/>
    <w:rsid w:val="0077332E"/>
    <w:rsid w:val="00777798"/>
    <w:rsid w:val="007828C3"/>
    <w:rsid w:val="00797069"/>
    <w:rsid w:val="007A56A5"/>
    <w:rsid w:val="007A73C6"/>
    <w:rsid w:val="007C1C57"/>
    <w:rsid w:val="007E0666"/>
    <w:rsid w:val="00800313"/>
    <w:rsid w:val="0080415C"/>
    <w:rsid w:val="0081580F"/>
    <w:rsid w:val="008217AE"/>
    <w:rsid w:val="0082508D"/>
    <w:rsid w:val="00825C71"/>
    <w:rsid w:val="00826C02"/>
    <w:rsid w:val="00827F07"/>
    <w:rsid w:val="008303D2"/>
    <w:rsid w:val="008334E2"/>
    <w:rsid w:val="008409C0"/>
    <w:rsid w:val="0084188F"/>
    <w:rsid w:val="00866D24"/>
    <w:rsid w:val="00881421"/>
    <w:rsid w:val="00881C54"/>
    <w:rsid w:val="00887232"/>
    <w:rsid w:val="00887E9E"/>
    <w:rsid w:val="00891B39"/>
    <w:rsid w:val="008A1D75"/>
    <w:rsid w:val="008A24F2"/>
    <w:rsid w:val="008B185D"/>
    <w:rsid w:val="008B3F22"/>
    <w:rsid w:val="008B6736"/>
    <w:rsid w:val="008C6110"/>
    <w:rsid w:val="008C6331"/>
    <w:rsid w:val="008E25F3"/>
    <w:rsid w:val="008E2D73"/>
    <w:rsid w:val="008E6207"/>
    <w:rsid w:val="00900040"/>
    <w:rsid w:val="00900F14"/>
    <w:rsid w:val="009019F3"/>
    <w:rsid w:val="00901C30"/>
    <w:rsid w:val="00915737"/>
    <w:rsid w:val="009163BF"/>
    <w:rsid w:val="00916BB3"/>
    <w:rsid w:val="0092132C"/>
    <w:rsid w:val="009215A8"/>
    <w:rsid w:val="0092780B"/>
    <w:rsid w:val="009323D2"/>
    <w:rsid w:val="00933AB6"/>
    <w:rsid w:val="00935A7B"/>
    <w:rsid w:val="00952522"/>
    <w:rsid w:val="009528C5"/>
    <w:rsid w:val="00953CE0"/>
    <w:rsid w:val="00960F30"/>
    <w:rsid w:val="00961BB2"/>
    <w:rsid w:val="009629AD"/>
    <w:rsid w:val="00980C24"/>
    <w:rsid w:val="00983022"/>
    <w:rsid w:val="00983156"/>
    <w:rsid w:val="00983DA5"/>
    <w:rsid w:val="00991864"/>
    <w:rsid w:val="00996883"/>
    <w:rsid w:val="00997477"/>
    <w:rsid w:val="009A07F1"/>
    <w:rsid w:val="009A1F1B"/>
    <w:rsid w:val="009B0AF1"/>
    <w:rsid w:val="009B2CBB"/>
    <w:rsid w:val="009C21DF"/>
    <w:rsid w:val="009C586B"/>
    <w:rsid w:val="009C5C05"/>
    <w:rsid w:val="009C6E45"/>
    <w:rsid w:val="009D544F"/>
    <w:rsid w:val="009E0F4D"/>
    <w:rsid w:val="009F2411"/>
    <w:rsid w:val="00A0560E"/>
    <w:rsid w:val="00A252D1"/>
    <w:rsid w:val="00A25D99"/>
    <w:rsid w:val="00A30010"/>
    <w:rsid w:val="00A35220"/>
    <w:rsid w:val="00A35BE5"/>
    <w:rsid w:val="00A413AD"/>
    <w:rsid w:val="00A43C8F"/>
    <w:rsid w:val="00A46C03"/>
    <w:rsid w:val="00A6013F"/>
    <w:rsid w:val="00A60CAC"/>
    <w:rsid w:val="00A63535"/>
    <w:rsid w:val="00A83FA5"/>
    <w:rsid w:val="00A925A3"/>
    <w:rsid w:val="00AA2C81"/>
    <w:rsid w:val="00AA2F0F"/>
    <w:rsid w:val="00AB471B"/>
    <w:rsid w:val="00AB6138"/>
    <w:rsid w:val="00AC3458"/>
    <w:rsid w:val="00AC73B3"/>
    <w:rsid w:val="00AC76AB"/>
    <w:rsid w:val="00AD29E1"/>
    <w:rsid w:val="00AD669D"/>
    <w:rsid w:val="00AE6EA9"/>
    <w:rsid w:val="00AF5223"/>
    <w:rsid w:val="00AF608A"/>
    <w:rsid w:val="00AF7A1D"/>
    <w:rsid w:val="00B019A8"/>
    <w:rsid w:val="00B1260E"/>
    <w:rsid w:val="00B149A1"/>
    <w:rsid w:val="00B22551"/>
    <w:rsid w:val="00B26D00"/>
    <w:rsid w:val="00B330A6"/>
    <w:rsid w:val="00B4145D"/>
    <w:rsid w:val="00B426EA"/>
    <w:rsid w:val="00B45C1C"/>
    <w:rsid w:val="00B47664"/>
    <w:rsid w:val="00B51831"/>
    <w:rsid w:val="00B67B8E"/>
    <w:rsid w:val="00B745C5"/>
    <w:rsid w:val="00B856FB"/>
    <w:rsid w:val="00B86740"/>
    <w:rsid w:val="00B87902"/>
    <w:rsid w:val="00B9028B"/>
    <w:rsid w:val="00BA26B1"/>
    <w:rsid w:val="00BB5053"/>
    <w:rsid w:val="00BC2D39"/>
    <w:rsid w:val="00BD0023"/>
    <w:rsid w:val="00BF2850"/>
    <w:rsid w:val="00BF4ECF"/>
    <w:rsid w:val="00BF6409"/>
    <w:rsid w:val="00C0067E"/>
    <w:rsid w:val="00C02798"/>
    <w:rsid w:val="00C14720"/>
    <w:rsid w:val="00C20480"/>
    <w:rsid w:val="00C20F4C"/>
    <w:rsid w:val="00C21C30"/>
    <w:rsid w:val="00C353D9"/>
    <w:rsid w:val="00C47FBD"/>
    <w:rsid w:val="00C506BD"/>
    <w:rsid w:val="00C5623B"/>
    <w:rsid w:val="00C622EE"/>
    <w:rsid w:val="00C627D4"/>
    <w:rsid w:val="00C63C03"/>
    <w:rsid w:val="00CB0F4B"/>
    <w:rsid w:val="00CB69FF"/>
    <w:rsid w:val="00CC3509"/>
    <w:rsid w:val="00CC3757"/>
    <w:rsid w:val="00CC4A4D"/>
    <w:rsid w:val="00CC4E9A"/>
    <w:rsid w:val="00CC6302"/>
    <w:rsid w:val="00CD6DC5"/>
    <w:rsid w:val="00CF1866"/>
    <w:rsid w:val="00CF36CB"/>
    <w:rsid w:val="00D00205"/>
    <w:rsid w:val="00D02DC9"/>
    <w:rsid w:val="00D04FC1"/>
    <w:rsid w:val="00D13328"/>
    <w:rsid w:val="00D226B6"/>
    <w:rsid w:val="00D32B37"/>
    <w:rsid w:val="00D36A62"/>
    <w:rsid w:val="00D415DA"/>
    <w:rsid w:val="00D47780"/>
    <w:rsid w:val="00D555C0"/>
    <w:rsid w:val="00D55675"/>
    <w:rsid w:val="00D57126"/>
    <w:rsid w:val="00D606AA"/>
    <w:rsid w:val="00D63D94"/>
    <w:rsid w:val="00D669F6"/>
    <w:rsid w:val="00D67762"/>
    <w:rsid w:val="00D85282"/>
    <w:rsid w:val="00D8615C"/>
    <w:rsid w:val="00D86250"/>
    <w:rsid w:val="00D864B5"/>
    <w:rsid w:val="00D87B7C"/>
    <w:rsid w:val="00D9114C"/>
    <w:rsid w:val="00DA0AEB"/>
    <w:rsid w:val="00DA28C5"/>
    <w:rsid w:val="00DA4DC9"/>
    <w:rsid w:val="00DA52F5"/>
    <w:rsid w:val="00DB39F5"/>
    <w:rsid w:val="00DC2A60"/>
    <w:rsid w:val="00DC3308"/>
    <w:rsid w:val="00DC3578"/>
    <w:rsid w:val="00DE2E9F"/>
    <w:rsid w:val="00DF2FCF"/>
    <w:rsid w:val="00E04EE0"/>
    <w:rsid w:val="00E0559A"/>
    <w:rsid w:val="00E12492"/>
    <w:rsid w:val="00E22662"/>
    <w:rsid w:val="00E22DFE"/>
    <w:rsid w:val="00E232EF"/>
    <w:rsid w:val="00E302E6"/>
    <w:rsid w:val="00E317E2"/>
    <w:rsid w:val="00E35B07"/>
    <w:rsid w:val="00E41108"/>
    <w:rsid w:val="00E41B70"/>
    <w:rsid w:val="00E41DB2"/>
    <w:rsid w:val="00E52C33"/>
    <w:rsid w:val="00E603E3"/>
    <w:rsid w:val="00E673D6"/>
    <w:rsid w:val="00E70BCE"/>
    <w:rsid w:val="00E70E1E"/>
    <w:rsid w:val="00E71980"/>
    <w:rsid w:val="00E7429A"/>
    <w:rsid w:val="00E75DF6"/>
    <w:rsid w:val="00E776EB"/>
    <w:rsid w:val="00E831DE"/>
    <w:rsid w:val="00E9399B"/>
    <w:rsid w:val="00EB484E"/>
    <w:rsid w:val="00EB4EFC"/>
    <w:rsid w:val="00EC18B2"/>
    <w:rsid w:val="00EC70EB"/>
    <w:rsid w:val="00ED52D1"/>
    <w:rsid w:val="00EE266C"/>
    <w:rsid w:val="00EF0697"/>
    <w:rsid w:val="00F02956"/>
    <w:rsid w:val="00F03808"/>
    <w:rsid w:val="00F03A53"/>
    <w:rsid w:val="00F0618E"/>
    <w:rsid w:val="00F1039B"/>
    <w:rsid w:val="00F24B58"/>
    <w:rsid w:val="00F2560D"/>
    <w:rsid w:val="00F32DAA"/>
    <w:rsid w:val="00F3643D"/>
    <w:rsid w:val="00F41AEE"/>
    <w:rsid w:val="00F504A5"/>
    <w:rsid w:val="00F547A2"/>
    <w:rsid w:val="00F555F2"/>
    <w:rsid w:val="00F75640"/>
    <w:rsid w:val="00F75DCF"/>
    <w:rsid w:val="00F8009A"/>
    <w:rsid w:val="00F801FE"/>
    <w:rsid w:val="00F82E9A"/>
    <w:rsid w:val="00F906BB"/>
    <w:rsid w:val="00F93732"/>
    <w:rsid w:val="00FA0297"/>
    <w:rsid w:val="00FA15CC"/>
    <w:rsid w:val="00FA60FE"/>
    <w:rsid w:val="00FB297C"/>
    <w:rsid w:val="00FB5C45"/>
    <w:rsid w:val="00FC079F"/>
    <w:rsid w:val="00FC42A7"/>
    <w:rsid w:val="00FD060B"/>
    <w:rsid w:val="00FD6EE9"/>
    <w:rsid w:val="00FF24DC"/>
    <w:rsid w:val="00FF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1951]">
      <v:fill color="none [1951]"/>
    </o:shapedefaults>
    <o:shapelayout v:ext="edit">
      <o:idmap v:ext="edit" data="2"/>
    </o:shapelayout>
  </w:shapeDefaults>
  <w:decimalSymbol w:val=","/>
  <w:listSeparator w:val=";"/>
  <w14:docId w14:val="47B3C6E3"/>
  <w15:chartTrackingRefBased/>
  <w15:docId w15:val="{31FC9C91-0BF4-4C09-BAD1-3CE0AB3B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80F"/>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2659"/>
    <w:pPr>
      <w:tabs>
        <w:tab w:val="center" w:pos="4536"/>
        <w:tab w:val="right" w:pos="9072"/>
      </w:tabs>
    </w:pPr>
    <w:rPr>
      <w:rFonts w:cs="Times New Roman"/>
      <w:sz w:val="20"/>
      <w:szCs w:val="20"/>
    </w:rPr>
  </w:style>
  <w:style w:type="paragraph" w:styleId="Pieddepage">
    <w:name w:val="footer"/>
    <w:basedOn w:val="Normal"/>
    <w:rsid w:val="00142659"/>
    <w:pPr>
      <w:tabs>
        <w:tab w:val="center" w:pos="4536"/>
        <w:tab w:val="right" w:pos="9072"/>
      </w:tabs>
    </w:pPr>
    <w:rPr>
      <w:rFonts w:cs="Times New Roman"/>
      <w:sz w:val="20"/>
      <w:szCs w:val="20"/>
    </w:rPr>
  </w:style>
  <w:style w:type="character" w:styleId="Lienhypertexte">
    <w:name w:val="Hyperlink"/>
    <w:rsid w:val="00142659"/>
    <w:rPr>
      <w:color w:val="0000FF"/>
      <w:u w:val="single"/>
    </w:rPr>
  </w:style>
  <w:style w:type="paragraph" w:styleId="Textedebulles">
    <w:name w:val="Balloon Text"/>
    <w:basedOn w:val="Normal"/>
    <w:link w:val="TextedebullesCar"/>
    <w:rsid w:val="00FF24DC"/>
    <w:rPr>
      <w:rFonts w:ascii="Tahoma" w:hAnsi="Tahoma" w:cs="Times New Roman"/>
      <w:sz w:val="16"/>
      <w:szCs w:val="16"/>
      <w:lang w:val="x-none" w:eastAsia="x-none"/>
    </w:rPr>
  </w:style>
  <w:style w:type="character" w:customStyle="1" w:styleId="TextedebullesCar">
    <w:name w:val="Texte de bulles Car"/>
    <w:link w:val="Textedebulles"/>
    <w:rsid w:val="00FF24DC"/>
    <w:rPr>
      <w:rFonts w:ascii="Tahoma" w:hAnsi="Tahoma" w:cs="Tahoma"/>
      <w:sz w:val="16"/>
      <w:szCs w:val="16"/>
    </w:rPr>
  </w:style>
  <w:style w:type="table" w:styleId="Grilledutableau">
    <w:name w:val="Table Grid"/>
    <w:basedOn w:val="TableauNormal"/>
    <w:rsid w:val="0004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iquette">
    <w:name w:val="etiquette"/>
    <w:basedOn w:val="Policepardfaut"/>
    <w:rsid w:val="005D0732"/>
  </w:style>
  <w:style w:type="character" w:styleId="Numrodepage">
    <w:name w:val="page number"/>
    <w:basedOn w:val="Policepardfaut"/>
    <w:rsid w:val="00825C71"/>
  </w:style>
  <w:style w:type="paragraph" w:styleId="Paragraphedeliste">
    <w:name w:val="List Paragraph"/>
    <w:basedOn w:val="Normal"/>
    <w:qFormat/>
    <w:rsid w:val="003D7A82"/>
    <w:pPr>
      <w:suppressAutoHyphens/>
      <w:ind w:left="708"/>
    </w:pPr>
    <w:rPr>
      <w:rFonts w:ascii="Times New Roman" w:hAnsi="Times New Roman" w:cs="Times New Roman"/>
      <w:sz w:val="20"/>
      <w:szCs w:val="20"/>
      <w:lang w:eastAsia="ar-SA"/>
    </w:rPr>
  </w:style>
  <w:style w:type="paragraph" w:styleId="NormalWeb">
    <w:name w:val="Normal (Web)"/>
    <w:basedOn w:val="Normal"/>
    <w:rsid w:val="00F801FE"/>
    <w:pPr>
      <w:suppressAutoHyphens/>
      <w:spacing w:before="280" w:after="280"/>
    </w:pPr>
    <w:rPr>
      <w:rFonts w:ascii="Times New Roman" w:hAnsi="Times New Roman" w:cs="Times New Roman"/>
      <w:lang w:eastAsia="ar-SA"/>
    </w:rPr>
  </w:style>
  <w:style w:type="paragraph" w:customStyle="1" w:styleId="style">
    <w:name w:val="style"/>
    <w:basedOn w:val="Normal"/>
    <w:rsid w:val="00F801FE"/>
    <w:pPr>
      <w:suppressAutoHyphens/>
      <w:jc w:val="both"/>
    </w:pPr>
    <w:rPr>
      <w:rFonts w:ascii="Comic Sans MS" w:hAnsi="Comic Sans MS" w:cs="Times New Roman"/>
      <w:u w:val="single"/>
      <w:lang w:eastAsia="ar-SA"/>
    </w:rPr>
  </w:style>
  <w:style w:type="paragraph" w:customStyle="1" w:styleId="Textebrut1">
    <w:name w:val="Texte brut1"/>
    <w:basedOn w:val="Normal"/>
    <w:rsid w:val="00F801FE"/>
    <w:pPr>
      <w:suppressAutoHyphens/>
    </w:pPr>
    <w:rPr>
      <w:rFonts w:ascii="Courier New" w:hAnsi="Courier New" w:cs="Courier New"/>
      <w:sz w:val="20"/>
      <w:szCs w:val="20"/>
      <w:lang w:eastAsia="ar-SA"/>
    </w:rPr>
  </w:style>
  <w:style w:type="paragraph" w:styleId="Retraitcorpsdetexte">
    <w:name w:val="Body Text Indent"/>
    <w:basedOn w:val="Normal"/>
    <w:link w:val="RetraitcorpsdetexteCar"/>
    <w:rsid w:val="00F801FE"/>
    <w:pPr>
      <w:suppressAutoHyphens/>
      <w:spacing w:after="120"/>
      <w:ind w:left="283"/>
    </w:pPr>
    <w:rPr>
      <w:rFonts w:ascii="Times New Roman" w:hAnsi="Times New Roman" w:cs="Times New Roman"/>
      <w:sz w:val="20"/>
      <w:szCs w:val="20"/>
      <w:lang w:val="x-none" w:eastAsia="ar-SA"/>
    </w:rPr>
  </w:style>
  <w:style w:type="paragraph" w:customStyle="1" w:styleId="Paragraphedeliste1">
    <w:name w:val="Paragraphe de liste1"/>
    <w:basedOn w:val="Normal"/>
    <w:rsid w:val="00997477"/>
    <w:pPr>
      <w:suppressAutoHyphens/>
      <w:ind w:left="720"/>
    </w:pPr>
    <w:rPr>
      <w:rFonts w:ascii="Times New Roman" w:eastAsia="Calibri" w:hAnsi="Times New Roman" w:cs="Times New Roman"/>
      <w:sz w:val="20"/>
      <w:szCs w:val="20"/>
      <w:lang w:eastAsia="ar-SA"/>
    </w:rPr>
  </w:style>
  <w:style w:type="character" w:customStyle="1" w:styleId="FontStyle16">
    <w:name w:val="Font Style16"/>
    <w:rsid w:val="00E9399B"/>
    <w:rPr>
      <w:rFonts w:ascii="Georgia" w:hAnsi="Georgia" w:cs="Georgia"/>
      <w:sz w:val="18"/>
      <w:szCs w:val="18"/>
    </w:rPr>
  </w:style>
  <w:style w:type="paragraph" w:customStyle="1" w:styleId="Style9">
    <w:name w:val="Style9"/>
    <w:basedOn w:val="Normal"/>
    <w:rsid w:val="00E9399B"/>
    <w:pPr>
      <w:widowControl w:val="0"/>
      <w:autoSpaceDE w:val="0"/>
      <w:autoSpaceDN w:val="0"/>
      <w:adjustRightInd w:val="0"/>
      <w:spacing w:line="236" w:lineRule="exact"/>
      <w:jc w:val="both"/>
    </w:pPr>
    <w:rPr>
      <w:rFonts w:ascii="Trebuchet MS" w:hAnsi="Trebuchet MS" w:cs="Times New Roman"/>
    </w:rPr>
  </w:style>
  <w:style w:type="character" w:customStyle="1" w:styleId="RetraitcorpsdetexteCar">
    <w:name w:val="Retrait corps de texte Car"/>
    <w:link w:val="Retraitcorpsdetexte"/>
    <w:rsid w:val="00E70E1E"/>
    <w:rPr>
      <w:lang w:eastAsia="ar-SA"/>
    </w:rPr>
  </w:style>
  <w:style w:type="paragraph" w:styleId="Corpsdetexte">
    <w:name w:val="Body Text"/>
    <w:basedOn w:val="Normal"/>
    <w:link w:val="CorpsdetexteCar"/>
    <w:rsid w:val="005C1D85"/>
    <w:pPr>
      <w:spacing w:after="120"/>
    </w:pPr>
    <w:rPr>
      <w:rFonts w:cs="Times New Roman"/>
      <w:lang w:val="x-none" w:eastAsia="x-none"/>
    </w:rPr>
  </w:style>
  <w:style w:type="character" w:customStyle="1" w:styleId="CorpsdetexteCar">
    <w:name w:val="Corps de texte Car"/>
    <w:link w:val="Corpsdetexte"/>
    <w:rsid w:val="005C1D85"/>
    <w:rPr>
      <w:rFonts w:ascii="Arial" w:hAnsi="Arial" w:cs="Arial"/>
      <w:sz w:val="24"/>
      <w:szCs w:val="24"/>
    </w:rPr>
  </w:style>
  <w:style w:type="paragraph" w:styleId="Corpsdetexte2">
    <w:name w:val="Body Text 2"/>
    <w:basedOn w:val="Normal"/>
    <w:link w:val="Corpsdetexte2Car"/>
    <w:rsid w:val="005C1D85"/>
    <w:pPr>
      <w:spacing w:after="120" w:line="480" w:lineRule="auto"/>
    </w:pPr>
    <w:rPr>
      <w:rFonts w:cs="Times New Roman"/>
      <w:lang w:val="x-none" w:eastAsia="x-none"/>
    </w:rPr>
  </w:style>
  <w:style w:type="character" w:customStyle="1" w:styleId="Corpsdetexte2Car">
    <w:name w:val="Corps de texte 2 Car"/>
    <w:link w:val="Corpsdetexte2"/>
    <w:rsid w:val="005C1D85"/>
    <w:rPr>
      <w:rFonts w:ascii="Arial" w:hAnsi="Arial" w:cs="Arial"/>
      <w:sz w:val="24"/>
      <w:szCs w:val="24"/>
    </w:rPr>
  </w:style>
  <w:style w:type="character" w:customStyle="1" w:styleId="Bodytext2">
    <w:name w:val="Body text (2)_"/>
    <w:link w:val="Bodytext20"/>
    <w:rsid w:val="00900040"/>
    <w:rPr>
      <w:rFonts w:ascii="Calibri" w:eastAsia="Calibri" w:hAnsi="Calibri" w:cs="Calibri"/>
      <w:shd w:val="clear" w:color="auto" w:fill="FFFFFF"/>
    </w:rPr>
  </w:style>
  <w:style w:type="paragraph" w:customStyle="1" w:styleId="Bodytext20">
    <w:name w:val="Body text (2)"/>
    <w:basedOn w:val="Normal"/>
    <w:link w:val="Bodytext2"/>
    <w:rsid w:val="00900040"/>
    <w:pPr>
      <w:widowControl w:val="0"/>
      <w:shd w:val="clear" w:color="auto" w:fill="FFFFFF"/>
      <w:spacing w:before="540" w:after="240" w:line="0" w:lineRule="atLeast"/>
      <w:jc w:val="both"/>
    </w:pPr>
    <w:rPr>
      <w:rFonts w:ascii="Calibri" w:eastAsia="Calibri" w:hAnsi="Calibri" w:cs="Calibri"/>
      <w:sz w:val="20"/>
      <w:szCs w:val="20"/>
    </w:rPr>
  </w:style>
  <w:style w:type="paragraph" w:customStyle="1" w:styleId="Standard">
    <w:name w:val="Standard"/>
    <w:rsid w:val="00AC76AB"/>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380">
      <w:bodyDiv w:val="1"/>
      <w:marLeft w:val="0"/>
      <w:marRight w:val="0"/>
      <w:marTop w:val="0"/>
      <w:marBottom w:val="0"/>
      <w:divBdr>
        <w:top w:val="none" w:sz="0" w:space="0" w:color="auto"/>
        <w:left w:val="none" w:sz="0" w:space="0" w:color="auto"/>
        <w:bottom w:val="none" w:sz="0" w:space="0" w:color="auto"/>
        <w:right w:val="none" w:sz="0" w:space="0" w:color="auto"/>
      </w:divBdr>
    </w:div>
    <w:div w:id="175774628">
      <w:bodyDiv w:val="1"/>
      <w:marLeft w:val="0"/>
      <w:marRight w:val="0"/>
      <w:marTop w:val="0"/>
      <w:marBottom w:val="0"/>
      <w:divBdr>
        <w:top w:val="none" w:sz="0" w:space="0" w:color="auto"/>
        <w:left w:val="none" w:sz="0" w:space="0" w:color="auto"/>
        <w:bottom w:val="none" w:sz="0" w:space="0" w:color="auto"/>
        <w:right w:val="none" w:sz="0" w:space="0" w:color="auto"/>
      </w:divBdr>
    </w:div>
    <w:div w:id="299575505">
      <w:bodyDiv w:val="1"/>
      <w:marLeft w:val="0"/>
      <w:marRight w:val="0"/>
      <w:marTop w:val="0"/>
      <w:marBottom w:val="0"/>
      <w:divBdr>
        <w:top w:val="none" w:sz="0" w:space="0" w:color="auto"/>
        <w:left w:val="none" w:sz="0" w:space="0" w:color="auto"/>
        <w:bottom w:val="none" w:sz="0" w:space="0" w:color="auto"/>
        <w:right w:val="none" w:sz="0" w:space="0" w:color="auto"/>
      </w:divBdr>
    </w:div>
    <w:div w:id="14692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ailto:ce.0681368T@ac-strasbourg" TargetMode="External" /><Relationship Id="rId2" Type="http://schemas.openxmlformats.org/officeDocument/2006/relationships/image" Target="media/image3.png" /><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C0E2-0A72-4CC2-9C2A-E5AC81391D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5180</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Mulhouse, le lundi 10 novembre 2008</vt:lpstr>
    </vt:vector>
  </TitlesOfParts>
  <Company>HP</Company>
  <LinksUpToDate>false</LinksUpToDate>
  <CharactersWithSpaces>5722</CharactersWithSpaces>
  <SharedDoc>false</SharedDoc>
  <HLinks>
    <vt:vector size="6" baseType="variant">
      <vt:variant>
        <vt:i4>4391008</vt:i4>
      </vt:variant>
      <vt:variant>
        <vt:i4>0</vt:i4>
      </vt:variant>
      <vt:variant>
        <vt:i4>0</vt:i4>
      </vt:variant>
      <vt:variant>
        <vt:i4>5</vt:i4>
      </vt:variant>
      <vt:variant>
        <vt:lpwstr>mailto:ce.0681368T@ac-strasbourg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Mulhouse, le lundi 10 novembre 2008</dc:title>
  <dc:subject/>
  <dc:creator>JP de DADELSEN</dc:creator>
  <cp:keywords/>
  <cp:lastModifiedBy>frédéric bois</cp:lastModifiedBy>
  <cp:revision>2</cp:revision>
  <cp:lastPrinted>2018-02-24T07:03:00Z</cp:lastPrinted>
  <dcterms:created xsi:type="dcterms:W3CDTF">2022-03-09T19:50:00Z</dcterms:created>
  <dcterms:modified xsi:type="dcterms:W3CDTF">2022-03-09T19:50:00Z</dcterms:modified>
</cp:coreProperties>
</file>